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AF" w:rsidRDefault="007A0EAF" w:rsidP="007A0EAF">
      <w:pPr>
        <w:ind w:left="4961"/>
      </w:pPr>
      <w:r>
        <w:t>Specialiųjų taisyklių pareiškėjams, teikiantiems vietos projektų paraiškas pagal vietos plėtros strategiją „</w:t>
      </w:r>
      <w:r>
        <w:rPr>
          <w:bCs/>
        </w:rPr>
        <w:t>Ukmergės rajono vietos plėtros strategija</w:t>
      </w:r>
      <w:r>
        <w:t>“</w:t>
      </w:r>
    </w:p>
    <w:p w:rsidR="007A0EAF" w:rsidRDefault="007A0EAF" w:rsidP="007A0EAF">
      <w:pPr>
        <w:ind w:left="4961"/>
        <w:rPr>
          <w:b/>
          <w:bCs/>
        </w:rPr>
      </w:pPr>
      <w:r>
        <w:t>1 priedas</w:t>
      </w:r>
    </w:p>
    <w:p w:rsidR="007A0EAF" w:rsidRDefault="007A0EAF" w:rsidP="007A0EAF">
      <w:pPr>
        <w:jc w:val="center"/>
        <w:rPr>
          <w:b/>
          <w:bCs/>
        </w:rPr>
      </w:pPr>
    </w:p>
    <w:p w:rsidR="007A0EAF" w:rsidRDefault="007A0EAF" w:rsidP="007A0EAF">
      <w:pPr>
        <w:pStyle w:val="Heading1"/>
        <w:jc w:val="center"/>
        <w:rPr>
          <w:strike/>
        </w:rPr>
      </w:pPr>
      <w:r>
        <w:rPr>
          <w:rFonts w:ascii="Times New Roman" w:hAnsi="Times New Roman" w:cs="Times New Roman"/>
          <w:sz w:val="24"/>
          <w:szCs w:val="24"/>
        </w:rPr>
        <w:t>(Pavyzdinė vietos projekto paraiškos forma)</w:t>
      </w:r>
    </w:p>
    <w:p w:rsidR="007A0EAF" w:rsidRDefault="007A0EAF" w:rsidP="007A0EAF">
      <w:pPr>
        <w:jc w:val="center"/>
        <w:rPr>
          <w:b/>
          <w:bCs/>
          <w:strike/>
        </w:rPr>
      </w:pPr>
    </w:p>
    <w:p w:rsidR="005F4065" w:rsidRDefault="007A0EAF" w:rsidP="005F4065">
      <w:pPr>
        <w:pStyle w:val="stiliusantrat112pt"/>
        <w:keepNext w:val="0"/>
        <w:tabs>
          <w:tab w:val="left" w:pos="540"/>
        </w:tabs>
        <w:spacing w:before="0" w:after="0"/>
        <w:rPr>
          <w:caps w:val="0"/>
        </w:rPr>
      </w:pPr>
      <w:r>
        <w:t>VIETOS PROJEKTO PARAIŠKA PARAMAI GAUTI</w:t>
      </w:r>
      <w:r>
        <w:rPr>
          <w:b w:val="0"/>
          <w:bCs w:val="0"/>
        </w:rPr>
        <w:t xml:space="preserve"> </w:t>
      </w:r>
      <w:r>
        <w:t xml:space="preserve">pagal </w:t>
      </w:r>
      <w:r>
        <w:rPr>
          <w:caps w:val="0"/>
        </w:rPr>
        <w:t>„</w:t>
      </w:r>
      <w:r>
        <w:rPr>
          <w:bCs w:val="0"/>
        </w:rPr>
        <w:t>Ukmergės rajono vietos plėtros strategija</w:t>
      </w:r>
      <w:r>
        <w:rPr>
          <w:caps w:val="0"/>
        </w:rPr>
        <w:t xml:space="preserve">“ </w:t>
      </w:r>
      <w:r w:rsidR="005F4065">
        <w:rPr>
          <w:caps w:val="0"/>
        </w:rPr>
        <w:t xml:space="preserve">II PRIORITETO  „KAIMO TRADICIJŲ PUOSELĖJIMAS IR PLĖTRA“ PRIEMONĖS  </w:t>
      </w:r>
    </w:p>
    <w:p w:rsidR="005F4065" w:rsidRDefault="005F4065" w:rsidP="005F4065">
      <w:pPr>
        <w:pStyle w:val="stiliusantrat112pt"/>
        <w:keepNext w:val="0"/>
        <w:tabs>
          <w:tab w:val="left" w:pos="540"/>
        </w:tabs>
        <w:spacing w:before="0" w:after="0"/>
        <w:rPr>
          <w:b w:val="0"/>
          <w:bCs w:val="0"/>
          <w:caps w:val="0"/>
        </w:rPr>
      </w:pPr>
      <w:r>
        <w:rPr>
          <w:caps w:val="0"/>
        </w:rPr>
        <w:t xml:space="preserve">„KAIMO GYVENTOJŲ SOCIALINĖS, EKONOMINĖS SAVIRAIŠKOS GALIMYBIŲ DIDINIMAS, PILIETIŠKUMO SKATINIMAS“ VEIKLOS SRITĮ </w:t>
      </w:r>
      <w:r>
        <w:t>„</w:t>
      </w:r>
      <w:r>
        <w:rPr>
          <w:bCs w:val="0"/>
        </w:rPr>
        <w:t>Parama k</w:t>
      </w:r>
      <w:r>
        <w:t>aimo gyventojų verslo, ekonominio aktyvumo iniciatyvoms“</w:t>
      </w:r>
    </w:p>
    <w:p w:rsidR="007A0EAF" w:rsidRDefault="007A0EAF" w:rsidP="005F4065">
      <w:pPr>
        <w:pStyle w:val="stiliusantrat112pt"/>
        <w:keepNext w:val="0"/>
        <w:tabs>
          <w:tab w:val="left" w:pos="540"/>
        </w:tabs>
        <w:spacing w:before="0" w:after="0"/>
        <w:rPr>
          <w:b w:val="0"/>
          <w:bCs w:val="0"/>
          <w:caps w:val="0"/>
          <w:sz w:val="22"/>
          <w:szCs w:val="22"/>
        </w:rPr>
      </w:pPr>
    </w:p>
    <w:tbl>
      <w:tblPr>
        <w:tblW w:w="0" w:type="auto"/>
        <w:tblInd w:w="108" w:type="dxa"/>
        <w:tblLayout w:type="fixed"/>
        <w:tblLook w:val="0000"/>
      </w:tblPr>
      <w:tblGrid>
        <w:gridCol w:w="5082"/>
        <w:gridCol w:w="4780"/>
      </w:tblGrid>
      <w:tr w:rsidR="007A0EAF" w:rsidTr="001700B8">
        <w:trPr>
          <w:trHeight w:val="389"/>
        </w:trPr>
        <w:tc>
          <w:tcPr>
            <w:tcW w:w="5082"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 xml:space="preserve">Strategijos vykdytojas </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ind w:right="138"/>
              <w:rPr>
                <w:lang w:eastAsia="en-US"/>
              </w:rPr>
            </w:pPr>
            <w:r>
              <w:rPr>
                <w:lang w:eastAsia="en-US"/>
              </w:rPr>
              <w:t>Ukmergės rajono vietos veiklos grupė</w:t>
            </w:r>
          </w:p>
          <w:p w:rsidR="007A0EAF" w:rsidRDefault="007A0EAF" w:rsidP="001700B8">
            <w:pPr>
              <w:rPr>
                <w:lang w:eastAsia="en-US"/>
              </w:rPr>
            </w:pPr>
          </w:p>
        </w:tc>
      </w:tr>
      <w:tr w:rsidR="007A0EAF" w:rsidTr="001700B8">
        <w:trPr>
          <w:trHeight w:val="403"/>
        </w:trPr>
        <w:tc>
          <w:tcPr>
            <w:tcW w:w="5082"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Vietos projekto paraiškos gavimo data</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rPr>
          <w:trHeight w:val="403"/>
        </w:trPr>
        <w:tc>
          <w:tcPr>
            <w:tcW w:w="5082"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Vietos projekto paraiškos registracijos numeris</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rPr>
          <w:trHeight w:val="403"/>
        </w:trPr>
        <w:tc>
          <w:tcPr>
            <w:tcW w:w="5082"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Užregistravo (vardas, pavardė, pareigos, parašas)</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bl>
    <w:p w:rsidR="007A0EAF" w:rsidRDefault="007A0EAF" w:rsidP="007A0EAF">
      <w:pPr>
        <w:pStyle w:val="Heading"/>
        <w:rPr>
          <w:b w:val="0"/>
        </w:rPr>
      </w:pPr>
    </w:p>
    <w:tbl>
      <w:tblPr>
        <w:tblW w:w="0" w:type="auto"/>
        <w:tblLayout w:type="fixed"/>
        <w:tblLook w:val="0000"/>
      </w:tblPr>
      <w:tblGrid>
        <w:gridCol w:w="9854"/>
      </w:tblGrid>
      <w:tr w:rsidR="007A0EAF" w:rsidTr="001700B8">
        <w:tc>
          <w:tcPr>
            <w:tcW w:w="9854" w:type="dxa"/>
            <w:shd w:val="clear" w:color="auto" w:fill="auto"/>
          </w:tcPr>
          <w:p w:rsidR="007A0EAF" w:rsidRDefault="007A0EAF" w:rsidP="001700B8">
            <w:pPr>
              <w:pStyle w:val="Heading"/>
              <w:tabs>
                <w:tab w:val="left" w:pos="2302"/>
              </w:tabs>
              <w:autoSpaceDE w:val="0"/>
              <w:jc w:val="left"/>
              <w:rPr>
                <w:b w:val="0"/>
                <w:caps w:val="0"/>
                <w:lang w:eastAsia="en-US"/>
              </w:rPr>
            </w:pPr>
            <w:r>
              <w:rPr>
                <w:b w:val="0"/>
                <w:caps w:val="0"/>
                <w:lang w:eastAsia="en-US"/>
              </w:rPr>
              <w:t xml:space="preserve">Paraiška vertinti priimta    </w:t>
            </w:r>
            <w:bookmarkStart w:id="0" w:name="__Fieldmark__9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0"/>
          </w:p>
          <w:p w:rsidR="007A0EAF" w:rsidRDefault="007A0EAF" w:rsidP="001700B8">
            <w:pPr>
              <w:pStyle w:val="Heading"/>
              <w:tabs>
                <w:tab w:val="left" w:pos="2302"/>
              </w:tabs>
              <w:autoSpaceDE w:val="0"/>
              <w:jc w:val="left"/>
            </w:pPr>
            <w:r>
              <w:rPr>
                <w:b w:val="0"/>
                <w:caps w:val="0"/>
                <w:lang w:eastAsia="en-US"/>
              </w:rPr>
              <w:t xml:space="preserve">Paraiška atmesta                </w:t>
            </w:r>
            <w:bookmarkStart w:id="1" w:name="__Fieldmark__10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1"/>
          </w:p>
        </w:tc>
      </w:tr>
    </w:tbl>
    <w:p w:rsidR="007A0EAF" w:rsidRDefault="007A0EAF" w:rsidP="007A0EAF">
      <w:pPr>
        <w:pStyle w:val="Heading"/>
        <w:jc w:val="left"/>
        <w:rPr>
          <w:b w:val="0"/>
          <w:caps w:val="0"/>
        </w:rPr>
      </w:pPr>
    </w:p>
    <w:p w:rsidR="007A0EAF" w:rsidRDefault="007A0EAF" w:rsidP="007A0EAF">
      <w:pPr>
        <w:pStyle w:val="Heading"/>
        <w:jc w:val="left"/>
        <w:rPr>
          <w:b w:val="0"/>
          <w:i/>
          <w:caps w:val="0"/>
        </w:rPr>
      </w:pPr>
      <w:r>
        <w:rPr>
          <w:b w:val="0"/>
          <w:caps w:val="0"/>
        </w:rPr>
        <w:t>(Strategijos vykdytojo projekto paraiškos gavimo registracijos žyma)</w:t>
      </w:r>
    </w:p>
    <w:p w:rsidR="007A0EAF" w:rsidRDefault="007A0EAF" w:rsidP="007A0EAF">
      <w:pPr>
        <w:pStyle w:val="Heading"/>
        <w:tabs>
          <w:tab w:val="left" w:pos="0"/>
        </w:tabs>
        <w:jc w:val="left"/>
      </w:pPr>
      <w:r>
        <w:rPr>
          <w:b w:val="0"/>
          <w:i/>
          <w:caps w:val="0"/>
        </w:rPr>
        <w:t>(Pildo Strategijos vykdytojo paskirtas atsakingas asmuo)</w:t>
      </w:r>
    </w:p>
    <w:p w:rsidR="007A0EAF" w:rsidRDefault="007A0EAF" w:rsidP="007A0EAF">
      <w:pPr>
        <w:pStyle w:val="Heading"/>
      </w:pPr>
    </w:p>
    <w:p w:rsidR="007A0EAF" w:rsidRDefault="007A0EAF" w:rsidP="007A0EAF">
      <w:pPr>
        <w:pStyle w:val="NormalWeb1"/>
        <w:spacing w:before="0" w:after="0"/>
        <w:jc w:val="center"/>
        <w:rPr>
          <w:lang w:val="lt-LT"/>
        </w:rPr>
      </w:pPr>
    </w:p>
    <w:p w:rsidR="007A0EAF" w:rsidRPr="00EE1B31" w:rsidRDefault="007A0EAF" w:rsidP="007A0EAF">
      <w:pPr>
        <w:pStyle w:val="NormalWeb1"/>
        <w:spacing w:before="0" w:after="0"/>
        <w:jc w:val="center"/>
        <w:rPr>
          <w:lang w:val="lt-LT"/>
        </w:rPr>
      </w:pPr>
      <w:r>
        <w:rPr>
          <w:lang w:val="lt-LT"/>
        </w:rPr>
        <w:t>|__|__|__|__|__|__|__|__|__|__|__|__|__|__|__|__|__|__|__|__|__|__|__|__|__|__|</w:t>
      </w:r>
    </w:p>
    <w:p w:rsidR="007A0EAF" w:rsidRDefault="007A0EAF" w:rsidP="007A0EAF">
      <w:pPr>
        <w:jc w:val="center"/>
      </w:pPr>
      <w:r>
        <w:t>(Pareiškėjo (fizinio asmens) vardas, pavardė ar pareiškėjo (juridinio asmens) teisinė forma ir pavadinimas)</w:t>
      </w:r>
    </w:p>
    <w:p w:rsidR="007A0EAF" w:rsidRDefault="007A0EAF" w:rsidP="007A0EAF"/>
    <w:tbl>
      <w:tblPr>
        <w:tblW w:w="0" w:type="auto"/>
        <w:tblInd w:w="-10" w:type="dxa"/>
        <w:tblLayout w:type="fixed"/>
        <w:tblLook w:val="0000"/>
      </w:tblPr>
      <w:tblGrid>
        <w:gridCol w:w="9874"/>
      </w:tblGrid>
      <w:tr w:rsidR="007A0EAF" w:rsidTr="001700B8">
        <w:trPr>
          <w:trHeight w:val="340"/>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rPr>
                <w:i/>
                <w:lang w:eastAsia="en-US"/>
              </w:rPr>
            </w:pPr>
            <w:r>
              <w:rPr>
                <w:lang w:eastAsia="en-US"/>
              </w:rPr>
              <w:t xml:space="preserve">Adresas </w:t>
            </w:r>
          </w:p>
          <w:p w:rsidR="007A0EAF" w:rsidRDefault="007A0EAF" w:rsidP="001700B8">
            <w:pPr>
              <w:jc w:val="both"/>
            </w:pPr>
            <w:r>
              <w:rPr>
                <w:i/>
                <w:lang w:eastAsia="en-US"/>
              </w:rPr>
              <w:t>(Nurodoma pareiškėjo gyvenamoji vieta ar įstaigos/ įmonės buveinės adresas, telefonas, faksas, el. pašto adresas, kuriuo bus galima susisiekti su pareiškėju paramos paraiškos vertinimo ir vietos projekto įgyvendinimo metu)</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Savivaldybės pavadinimas |__|__|__|__|__|__|__|__|__|__|__|__|__|__|__|__|__|__|__|__|__|__|__|</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Seniūnijos pavadinimas     |__|__|__|__|__|__|__|__|__|__|__|__|__|__|__|__|__|__|__|__|__|__|__|</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Gyvenamosios vietovės pavadinimas  |__|__|__|__|__|__|__|__|__|__|__|__|__|__|__|__|__|__|__|</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Gatvės pavadinimas |__|__|__|__|__|__|__|__|__|__|__|__|__|__|__|__|__|__|__|__|__|__|__|__|__|</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Namo Nr.         |__|__|__|</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Buto Nr.           |__|__|__|</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Pašto indeksas |__|__|__|__|__|__|__|</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Telefono Nr.    |__|__|__|__|__|__|__|__|__|__|__|__|__|</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Fakso Nr.         |__|__|__|__|__|__|__|__|__|__|__|__|__|__|__|__|__|__|__|__|__|__|__|__|__|__|</w:t>
            </w:r>
          </w:p>
        </w:tc>
      </w:tr>
      <w:tr w:rsidR="007A0EAF" w:rsidTr="001700B8">
        <w:trPr>
          <w:trHeight w:val="369"/>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lang w:eastAsia="en-US"/>
              </w:rPr>
              <w:t>El. paštas         |__|__|__|__|__|__|__|__|__|__|__|__|__|__|__|__|__|__|__|__|__|__|__|__|__|__|</w:t>
            </w:r>
          </w:p>
        </w:tc>
      </w:tr>
    </w:tbl>
    <w:p w:rsidR="007A0EAF" w:rsidRDefault="007A0EAF" w:rsidP="007A0EAF"/>
    <w:p w:rsidR="007A0EAF" w:rsidRDefault="007A0EAF" w:rsidP="007A0EAF"/>
    <w:tbl>
      <w:tblPr>
        <w:tblW w:w="0" w:type="auto"/>
        <w:tblInd w:w="-10" w:type="dxa"/>
        <w:tblLayout w:type="fixed"/>
        <w:tblLook w:val="0000"/>
      </w:tblPr>
      <w:tblGrid>
        <w:gridCol w:w="8625"/>
        <w:gridCol w:w="1284"/>
      </w:tblGrid>
      <w:tr w:rsidR="007A0EAF" w:rsidTr="001700B8">
        <w:tc>
          <w:tcPr>
            <w:tcW w:w="9909"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widowControl w:val="0"/>
              <w:autoSpaceDE w:val="0"/>
            </w:pPr>
            <w:r>
              <w:rPr>
                <w:lang w:eastAsia="en-US"/>
              </w:rPr>
              <w:t>Kokiu būdu norite gauti informaciją apie paraiškos administravimo eigą?</w:t>
            </w:r>
          </w:p>
        </w:tc>
      </w:tr>
      <w:tr w:rsidR="007A0EAF" w:rsidTr="001700B8">
        <w:trPr>
          <w:trHeight w:val="244"/>
        </w:trPr>
        <w:tc>
          <w:tcPr>
            <w:tcW w:w="8625" w:type="dxa"/>
            <w:tcBorders>
              <w:top w:val="single" w:sz="4" w:space="0" w:color="000000"/>
              <w:left w:val="single" w:sz="4" w:space="0" w:color="000000"/>
              <w:bottom w:val="single" w:sz="4" w:space="0" w:color="000000"/>
            </w:tcBorders>
            <w:shd w:val="clear" w:color="auto" w:fill="auto"/>
          </w:tcPr>
          <w:p w:rsidR="007A0EAF" w:rsidRDefault="007A0EAF" w:rsidP="001700B8">
            <w:pPr>
              <w:widowControl w:val="0"/>
              <w:autoSpaceDE w:val="0"/>
            </w:pPr>
            <w:r>
              <w:rPr>
                <w:lang w:eastAsia="en-US"/>
              </w:rPr>
              <w:t>Paštu</w:t>
            </w:r>
          </w:p>
        </w:tc>
        <w:bookmarkStart w:id="2" w:name="__Fieldmark__11_663807319"/>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pPr>
              <w:widowControl w:val="0"/>
              <w:autoSpaceDE w:val="0"/>
              <w:jc w:val="cente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2"/>
          </w:p>
        </w:tc>
      </w:tr>
      <w:tr w:rsidR="007A0EAF" w:rsidTr="001700B8">
        <w:tc>
          <w:tcPr>
            <w:tcW w:w="8625" w:type="dxa"/>
            <w:tcBorders>
              <w:top w:val="single" w:sz="4" w:space="0" w:color="000000"/>
              <w:left w:val="single" w:sz="4" w:space="0" w:color="000000"/>
              <w:bottom w:val="single" w:sz="4" w:space="0" w:color="000000"/>
            </w:tcBorders>
            <w:shd w:val="clear" w:color="auto" w:fill="auto"/>
          </w:tcPr>
          <w:p w:rsidR="007A0EAF" w:rsidRDefault="007A0EAF" w:rsidP="001700B8">
            <w:pPr>
              <w:widowControl w:val="0"/>
              <w:autoSpaceDE w:val="0"/>
            </w:pPr>
            <w:r>
              <w:rPr>
                <w:lang w:eastAsia="en-US"/>
              </w:rPr>
              <w:t>Elektroniniu paštu</w:t>
            </w:r>
          </w:p>
        </w:tc>
        <w:bookmarkStart w:id="3" w:name="__Fieldmark__12_663807319"/>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pPr>
              <w:widowControl w:val="0"/>
              <w:autoSpaceDE w:val="0"/>
              <w:jc w:val="cente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
          </w:p>
        </w:tc>
      </w:tr>
      <w:tr w:rsidR="007A0EAF" w:rsidTr="001700B8">
        <w:tc>
          <w:tcPr>
            <w:tcW w:w="8625" w:type="dxa"/>
            <w:tcBorders>
              <w:top w:val="single" w:sz="4" w:space="0" w:color="000000"/>
              <w:left w:val="single" w:sz="4" w:space="0" w:color="000000"/>
              <w:bottom w:val="single" w:sz="4" w:space="0" w:color="000000"/>
            </w:tcBorders>
            <w:shd w:val="clear" w:color="auto" w:fill="auto"/>
          </w:tcPr>
          <w:p w:rsidR="007A0EAF" w:rsidRDefault="007A0EAF" w:rsidP="001700B8">
            <w:pPr>
              <w:widowControl w:val="0"/>
              <w:autoSpaceDE w:val="0"/>
            </w:pPr>
            <w:r>
              <w:t xml:space="preserve">Sutinku elektroniniu paštu gauti Agentūros interneto svetainėse publikuojamas naujienas </w:t>
            </w:r>
            <w:r>
              <w:rPr>
                <w:i/>
                <w:iCs/>
              </w:rPr>
              <w:t>(pažymėti „x“)</w:t>
            </w:r>
          </w:p>
        </w:tc>
        <w:bookmarkStart w:id="4" w:name="__Fieldmark__13_663807319"/>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pPr>
              <w:widowControl w:val="0"/>
              <w:autoSpaceDE w:val="0"/>
              <w:jc w:val="cente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
          </w:p>
        </w:tc>
      </w:tr>
    </w:tbl>
    <w:p w:rsidR="007A0EAF" w:rsidRDefault="007A0EAF" w:rsidP="007A0EAF"/>
    <w:p w:rsidR="007A0EAF" w:rsidRDefault="007A0EAF" w:rsidP="007A0EAF">
      <w:pPr>
        <w:rPr>
          <w:b/>
          <w:shd w:val="clear" w:color="auto" w:fill="FFFFFF"/>
        </w:rPr>
      </w:pPr>
      <w:r>
        <w:rPr>
          <w:b/>
          <w:shd w:val="clear" w:color="auto" w:fill="FFFFFF"/>
        </w:rPr>
        <w:t>I. INFORMACIJA APIE PAREIŠKĖJĄ IR VIETOS PROJEKTO PARTNERĮ (-IUS)</w:t>
      </w:r>
    </w:p>
    <w:p w:rsidR="007A0EAF" w:rsidRDefault="007A0EAF" w:rsidP="007A0EAF">
      <w:pPr>
        <w:rPr>
          <w:b/>
          <w:shd w:val="clear" w:color="auto" w:fill="FFFFFF"/>
        </w:rPr>
      </w:pPr>
    </w:p>
    <w:tbl>
      <w:tblPr>
        <w:tblW w:w="0" w:type="auto"/>
        <w:tblInd w:w="-10" w:type="dxa"/>
        <w:tblLayout w:type="fixed"/>
        <w:tblLook w:val="0000"/>
      </w:tblPr>
      <w:tblGrid>
        <w:gridCol w:w="4926"/>
        <w:gridCol w:w="4950"/>
      </w:tblGrid>
      <w:tr w:rsidR="007A0EAF" w:rsidTr="001700B8">
        <w:trPr>
          <w:cantSplit/>
          <w:trHeight w:val="4635"/>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b/>
                <w:lang w:eastAsia="en-US"/>
              </w:rPr>
            </w:pPr>
            <w:r>
              <w:rPr>
                <w:b/>
                <w:lang w:eastAsia="en-US"/>
              </w:rPr>
              <w:t xml:space="preserve">1. Pareiškėjo duomenys: </w:t>
            </w:r>
          </w:p>
          <w:p w:rsidR="007A0EAF" w:rsidRDefault="007A0EAF" w:rsidP="001700B8">
            <w:pPr>
              <w:rPr>
                <w:b/>
                <w:lang w:eastAsia="en-US"/>
              </w:rPr>
            </w:pPr>
          </w:p>
          <w:p w:rsidR="007A0EAF" w:rsidRDefault="007A0EAF" w:rsidP="001700B8">
            <w:pPr>
              <w:ind w:firstLine="567"/>
              <w:rPr>
                <w:b/>
                <w:lang w:eastAsia="en-US"/>
              </w:rPr>
            </w:pPr>
            <w:r>
              <w:rPr>
                <w:b/>
                <w:lang w:eastAsia="en-US"/>
              </w:rPr>
              <w:t xml:space="preserve">1.1. </w:t>
            </w:r>
            <w:r>
              <w:rPr>
                <w:b/>
                <w:shd w:val="clear" w:color="auto" w:fill="FFFFFF"/>
                <w:lang w:eastAsia="en-US"/>
              </w:rPr>
              <w:t>Teisinis statusas</w:t>
            </w:r>
            <w:r>
              <w:rPr>
                <w:b/>
                <w:lang w:eastAsia="en-US"/>
              </w:rPr>
              <w:t>:</w:t>
            </w:r>
          </w:p>
          <w:p w:rsidR="007A0EAF" w:rsidRDefault="007A0EAF" w:rsidP="001700B8">
            <w:pPr>
              <w:ind w:firstLine="567"/>
              <w:rPr>
                <w:b/>
                <w:lang w:eastAsia="en-US"/>
              </w:rPr>
            </w:pPr>
          </w:p>
          <w:p w:rsidR="007A0EAF" w:rsidRDefault="007A0EAF" w:rsidP="001700B8">
            <w:pPr>
              <w:ind w:firstLine="567"/>
              <w:rPr>
                <w:lang w:eastAsia="en-US"/>
              </w:rPr>
            </w:pPr>
            <w:r>
              <w:rPr>
                <w:b/>
                <w:lang w:eastAsia="en-US"/>
              </w:rPr>
              <w:t>1.2. Rekvizitai:</w:t>
            </w:r>
          </w:p>
          <w:p w:rsidR="007A0EAF" w:rsidRDefault="007A0EAF" w:rsidP="001700B8">
            <w:pPr>
              <w:ind w:firstLine="567"/>
              <w:rPr>
                <w:rFonts w:ascii="Symbol" w:eastAsia="Symbol" w:hAnsi="Symbol" w:cs="Symbol"/>
                <w:lang w:eastAsia="en-US"/>
              </w:rPr>
            </w:pPr>
            <w:r>
              <w:rPr>
                <w:lang w:eastAsia="en-US"/>
              </w:rPr>
              <w:t xml:space="preserve">1.2.1. vardas, pavardė </w:t>
            </w:r>
            <w:r>
              <w:rPr>
                <w:i/>
                <w:lang w:eastAsia="en-US"/>
              </w:rPr>
              <w:t xml:space="preserve">(jei fizinis asmuo) / </w:t>
            </w:r>
            <w:r>
              <w:rPr>
                <w:lang w:eastAsia="en-US"/>
              </w:rPr>
              <w:t xml:space="preserve">pavadinimas </w:t>
            </w:r>
            <w:r>
              <w:rPr>
                <w:i/>
                <w:lang w:eastAsia="en-US"/>
              </w:rPr>
              <w:t>(jei juridinis asmuo)</w:t>
            </w:r>
          </w:p>
          <w:p w:rsidR="007A0EAF" w:rsidRDefault="007A0EAF" w:rsidP="001700B8">
            <w:pPr>
              <w:ind w:firstLine="567"/>
              <w:rPr>
                <w:lang w:eastAsia="en-US"/>
              </w:rPr>
            </w:pPr>
            <w:r>
              <w:rPr>
                <w:rFonts w:ascii="Symbol" w:eastAsia="Symbol" w:hAnsi="Symbol" w:cs="Symbol"/>
                <w:lang w:eastAsia="en-US"/>
              </w:rPr>
              <w:t></w:t>
            </w:r>
            <w:r>
              <w:rPr>
                <w:rFonts w:ascii="Symbol" w:eastAsia="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p w:rsidR="007A0EAF" w:rsidRDefault="007A0EAF" w:rsidP="001700B8">
            <w:pPr>
              <w:ind w:firstLine="567"/>
              <w:rPr>
                <w:rFonts w:ascii="Symbol" w:eastAsia="Symbol" w:hAnsi="Symbol" w:cs="Symbol"/>
                <w:lang w:eastAsia="en-US"/>
              </w:rPr>
            </w:pPr>
            <w:r>
              <w:rPr>
                <w:lang w:eastAsia="en-US"/>
              </w:rPr>
              <w:t xml:space="preserve">1.2.2. fizinio asmens kodas / juridinio asmens kodas </w:t>
            </w:r>
          </w:p>
          <w:p w:rsidR="007A0EAF" w:rsidRDefault="007A0EAF" w:rsidP="001700B8">
            <w:pPr>
              <w:ind w:firstLine="567"/>
              <w:rPr>
                <w:lang w:eastAsia="en-US"/>
              </w:rPr>
            </w:pPr>
            <w:r>
              <w:rPr>
                <w:rFonts w:ascii="Symbol" w:eastAsia="Symbol" w:hAnsi="Symbol" w:cs="Symbol"/>
                <w:lang w:eastAsia="en-US"/>
              </w:rPr>
              <w:t></w:t>
            </w:r>
            <w:r>
              <w:rPr>
                <w:rFonts w:ascii="Symbol" w:eastAsia="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p w:rsidR="007A0EAF" w:rsidRDefault="007A0EAF" w:rsidP="001700B8">
            <w:pPr>
              <w:ind w:firstLine="567"/>
              <w:rPr>
                <w:i/>
                <w:lang w:eastAsia="en-US"/>
              </w:rPr>
            </w:pPr>
            <w:r>
              <w:rPr>
                <w:lang w:eastAsia="en-US"/>
              </w:rPr>
              <w:t xml:space="preserve">1.2.3. juridinio asmens įsteigimo data   |__|__|__|__|  |__|__|  |__|__|  </w:t>
            </w:r>
          </w:p>
          <w:p w:rsidR="007A0EAF" w:rsidRDefault="007A0EAF" w:rsidP="001700B8">
            <w:pPr>
              <w:ind w:firstLine="567"/>
              <w:rPr>
                <w:lang w:eastAsia="en-US"/>
              </w:rPr>
            </w:pPr>
            <w:r>
              <w:rPr>
                <w:i/>
                <w:lang w:eastAsia="en-US"/>
              </w:rPr>
              <w:t>(nurodykite juridinio asmens įsteigimo datą pagal juridinio asmens registracijos pažymėjimą)</w:t>
            </w:r>
          </w:p>
          <w:p w:rsidR="007A0EAF" w:rsidRDefault="007A0EAF" w:rsidP="001700B8">
            <w:pPr>
              <w:ind w:firstLine="567"/>
              <w:jc w:val="both"/>
              <w:rPr>
                <w:lang w:eastAsia="en-US"/>
              </w:rPr>
            </w:pPr>
            <w:r>
              <w:rPr>
                <w:lang w:eastAsia="en-US"/>
              </w:rPr>
              <w:t>1.2.4. banko rekvizitai:</w:t>
            </w:r>
          </w:p>
          <w:p w:rsidR="007A0EAF" w:rsidRDefault="007A0EAF" w:rsidP="001700B8">
            <w:pPr>
              <w:ind w:firstLine="567"/>
              <w:jc w:val="both"/>
              <w:rPr>
                <w:lang w:eastAsia="en-US"/>
              </w:rPr>
            </w:pPr>
            <w:r>
              <w:rPr>
                <w:lang w:eastAsia="en-US"/>
              </w:rPr>
              <w:t xml:space="preserve">Banko pavadinimas  </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p w:rsidR="007A0EAF" w:rsidRDefault="007A0EAF" w:rsidP="001700B8">
            <w:pPr>
              <w:ind w:firstLine="567"/>
              <w:rPr>
                <w:lang w:eastAsia="en-US"/>
              </w:rPr>
            </w:pPr>
            <w:r>
              <w:rPr>
                <w:lang w:eastAsia="en-US"/>
              </w:rPr>
              <w:t xml:space="preserve">Banko kodas </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p w:rsidR="007A0EAF" w:rsidRDefault="007A0EAF" w:rsidP="001700B8">
            <w:pPr>
              <w:ind w:firstLine="567"/>
            </w:pPr>
            <w:r>
              <w:rPr>
                <w:lang w:eastAsia="en-US"/>
              </w:rPr>
              <w:t xml:space="preserve">Atsiskaitomosios sąskaitos Nr.  </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tc>
      </w:tr>
      <w:tr w:rsidR="007A0EAF" w:rsidTr="001700B8">
        <w:trPr>
          <w:cantSplit/>
          <w:trHeight w:val="182"/>
        </w:trPr>
        <w:tc>
          <w:tcPr>
            <w:tcW w:w="4926" w:type="dxa"/>
            <w:vMerge w:val="restart"/>
            <w:tcBorders>
              <w:top w:val="single" w:sz="4" w:space="0" w:color="000000"/>
              <w:left w:val="single" w:sz="4" w:space="0" w:color="000000"/>
              <w:bottom w:val="single" w:sz="4" w:space="0" w:color="000000"/>
            </w:tcBorders>
            <w:shd w:val="clear" w:color="auto" w:fill="auto"/>
          </w:tcPr>
          <w:p w:rsidR="007A0EAF" w:rsidRDefault="007A0EAF" w:rsidP="001700B8">
            <w:pPr>
              <w:ind w:firstLine="567"/>
              <w:rPr>
                <w:i/>
                <w:lang w:eastAsia="en-US"/>
              </w:rPr>
            </w:pPr>
            <w:r>
              <w:rPr>
                <w:b/>
                <w:lang w:eastAsia="en-US"/>
              </w:rPr>
              <w:t>1.3. PVM mokėjimas</w:t>
            </w:r>
          </w:p>
          <w:p w:rsidR="007A0EAF" w:rsidRDefault="007A0EAF" w:rsidP="001700B8">
            <w:pPr>
              <w:ind w:firstLine="567"/>
            </w:pPr>
            <w:r>
              <w:rPr>
                <w:i/>
                <w:lang w:eastAsia="en-US"/>
              </w:rPr>
              <w:t>(nurodykite informaciją apie PVM mokėjimą)</w:t>
            </w:r>
          </w:p>
        </w:tc>
        <w:bookmarkStart w:id="5" w:name="__Fieldmark__14_663807319"/>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pPr>
              <w:ind w:firstLine="567"/>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
            <w:r w:rsidR="007A0EAF">
              <w:rPr>
                <w:lang w:eastAsia="en-US"/>
              </w:rPr>
              <w:t xml:space="preserve"> – taip </w:t>
            </w:r>
          </w:p>
          <w:p w:rsidR="007A0EAF" w:rsidRDefault="007A0EAF" w:rsidP="001700B8">
            <w:pPr>
              <w:ind w:firstLine="567"/>
            </w:pPr>
            <w:r>
              <w:rPr>
                <w:lang w:eastAsia="en-US"/>
              </w:rPr>
              <w:t xml:space="preserve">PVM mokėtojo kodas </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tc>
      </w:tr>
      <w:tr w:rsidR="007A0EAF" w:rsidTr="001700B8">
        <w:trPr>
          <w:cantSplit/>
          <w:trHeight w:val="181"/>
        </w:trPr>
        <w:tc>
          <w:tcPr>
            <w:tcW w:w="4926" w:type="dxa"/>
            <w:vMerge/>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rPr>
                <w:i/>
                <w:lang w:eastAsia="en-US"/>
              </w:rPr>
            </w:pPr>
          </w:p>
        </w:tc>
        <w:bookmarkStart w:id="6" w:name="__Fieldmark__15_663807319"/>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pPr>
              <w:ind w:firstLine="567"/>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
            <w:r w:rsidR="007A0EAF">
              <w:rPr>
                <w:lang w:eastAsia="en-US"/>
              </w:rPr>
              <w:t xml:space="preserve"> – ne</w:t>
            </w:r>
          </w:p>
          <w:p w:rsidR="007A0EAF" w:rsidRDefault="007A0EAF" w:rsidP="001700B8">
            <w:pPr>
              <w:ind w:firstLine="567"/>
            </w:pPr>
            <w:r>
              <w:rPr>
                <w:lang w:eastAsia="en-US"/>
              </w:rPr>
              <w:t>PVM nemokėjimo teisinis pagrindas _____________________________</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i/>
                <w:lang w:eastAsia="en-US"/>
              </w:rPr>
            </w:pPr>
            <w:r>
              <w:rPr>
                <w:b/>
                <w:lang w:eastAsia="en-US"/>
              </w:rPr>
              <w:t>2. Vietos projekto partnerio duomenys:</w:t>
            </w:r>
          </w:p>
          <w:p w:rsidR="007A0EAF" w:rsidRDefault="007A0EAF" w:rsidP="001700B8">
            <w:pPr>
              <w:jc w:val="both"/>
            </w:pPr>
            <w:r>
              <w:rPr>
                <w:i/>
                <w:lang w:eastAsia="en-US"/>
              </w:rPr>
              <w:t>(pateikite informaciją apie vietos projekto partnerį; pildykite tik tuo atveju, jeigu įgyvendinant vietos projektą dalyvaus partneris(-iai); jeigu vietos projekte dalyvaus keli partneriai, duomenis apie kiekvieną vietos projekto partnerį pateikite atskirose lentelėse)</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rPr>
                <w:rFonts w:ascii="Symbol" w:eastAsia="Symbol" w:hAnsi="Symbol" w:cs="Symbol"/>
                <w:lang w:eastAsia="en-US"/>
              </w:rPr>
            </w:pPr>
            <w:r>
              <w:rPr>
                <w:b/>
                <w:bCs/>
                <w:lang w:eastAsia="en-US"/>
              </w:rPr>
              <w:t>2.1. Juridinio asmens pavadinimas</w:t>
            </w:r>
          </w:p>
          <w:p w:rsidR="007A0EAF" w:rsidRDefault="007A0EAF" w:rsidP="001700B8">
            <w:pPr>
              <w:rPr>
                <w:i/>
                <w:lang w:eastAsia="en-US"/>
              </w:rPr>
            </w:pPr>
            <w:r>
              <w:rPr>
                <w:rFonts w:ascii="Symbol" w:eastAsia="Symbol" w:hAnsi="Symbol" w:cs="Symbol"/>
                <w:lang w:eastAsia="en-US"/>
              </w:rPr>
              <w:t></w:t>
            </w:r>
            <w:r>
              <w:rPr>
                <w:rFonts w:ascii="Symbol" w:eastAsia="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p w:rsidR="007A0EAF" w:rsidRDefault="007A0EAF" w:rsidP="001700B8">
            <w:pPr>
              <w:ind w:firstLine="567"/>
            </w:pPr>
            <w:r>
              <w:rPr>
                <w:i/>
                <w:lang w:eastAsia="en-US"/>
              </w:rPr>
              <w:t>(nurodykite juridinio asmens pavadinimą pagal juridinio asmens registracijos pažymėjimą)</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rPr>
                <w:rFonts w:ascii="Symbol" w:eastAsia="Symbol" w:hAnsi="Symbol" w:cs="Symbol"/>
                <w:lang w:eastAsia="en-US"/>
              </w:rPr>
            </w:pPr>
            <w:r>
              <w:rPr>
                <w:b/>
                <w:bCs/>
                <w:lang w:eastAsia="en-US"/>
              </w:rPr>
              <w:t>2.2. Juridinio asmens teisinė forma</w:t>
            </w:r>
          </w:p>
          <w:p w:rsidR="007A0EAF" w:rsidRDefault="007A0EAF" w:rsidP="001700B8">
            <w:pPr>
              <w:rPr>
                <w:i/>
                <w:lang w:eastAsia="en-US"/>
              </w:rPr>
            </w:pPr>
            <w:r>
              <w:rPr>
                <w:rFonts w:ascii="Symbol" w:eastAsia="Symbol" w:hAnsi="Symbol" w:cs="Symbol"/>
                <w:lang w:eastAsia="en-US"/>
              </w:rPr>
              <w:t></w:t>
            </w:r>
            <w:r>
              <w:rPr>
                <w:rFonts w:ascii="Symbol" w:eastAsia="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p w:rsidR="007A0EAF" w:rsidRDefault="007A0EAF" w:rsidP="001700B8">
            <w:pPr>
              <w:ind w:firstLine="567"/>
            </w:pPr>
            <w:r>
              <w:rPr>
                <w:i/>
                <w:lang w:eastAsia="en-US"/>
              </w:rPr>
              <w:t>(nurodykite juridinio asmens teisinę formą pagal juridinio asmens registracijos pažymėjimą)</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rPr>
                <w:rFonts w:ascii="Symbol" w:eastAsia="Symbol" w:hAnsi="Symbol" w:cs="Symbol"/>
                <w:lang w:eastAsia="en-US"/>
              </w:rPr>
            </w:pPr>
            <w:r>
              <w:rPr>
                <w:b/>
                <w:bCs/>
                <w:lang w:eastAsia="en-US"/>
              </w:rPr>
              <w:t>2.3 Juridinio asmens registravimo kodas</w:t>
            </w:r>
          </w:p>
          <w:p w:rsidR="007A0EAF" w:rsidRDefault="007A0EAF" w:rsidP="001700B8">
            <w:pPr>
              <w:rPr>
                <w:i/>
                <w:lang w:eastAsia="en-US"/>
              </w:rPr>
            </w:pPr>
            <w:r>
              <w:rPr>
                <w:rFonts w:ascii="Symbol" w:eastAsia="Symbol" w:hAnsi="Symbol" w:cs="Symbol"/>
                <w:lang w:eastAsia="en-US"/>
              </w:rPr>
              <w:t></w:t>
            </w:r>
            <w:r>
              <w:rPr>
                <w:rFonts w:ascii="Symbol" w:eastAsia="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p w:rsidR="007A0EAF" w:rsidRDefault="007A0EAF" w:rsidP="001700B8">
            <w:pPr>
              <w:ind w:firstLine="567"/>
            </w:pPr>
            <w:r>
              <w:rPr>
                <w:i/>
                <w:lang w:eastAsia="en-US"/>
              </w:rPr>
              <w:t>(nurodykite juridinio asmens kodą pagal juridinio asmens registracijos pažymėjimą)</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rPr>
                <w:lang w:eastAsia="en-US"/>
              </w:rPr>
            </w:pPr>
            <w:r>
              <w:rPr>
                <w:b/>
                <w:bCs/>
                <w:lang w:eastAsia="en-US"/>
              </w:rPr>
              <w:t>2.4. Juridinio asmens įsteigimo data</w:t>
            </w:r>
          </w:p>
          <w:p w:rsidR="007A0EAF" w:rsidRDefault="007A0EAF" w:rsidP="001700B8">
            <w:pPr>
              <w:rPr>
                <w:i/>
                <w:lang w:eastAsia="en-US"/>
              </w:rPr>
            </w:pPr>
            <w:r>
              <w:rPr>
                <w:lang w:eastAsia="en-US"/>
              </w:rPr>
              <w:t xml:space="preserve">|__|__|__|__|  |__|__|  |__|__|  </w:t>
            </w:r>
          </w:p>
          <w:p w:rsidR="007A0EAF" w:rsidRDefault="007A0EAF" w:rsidP="001700B8">
            <w:pPr>
              <w:ind w:firstLine="567"/>
            </w:pPr>
            <w:r>
              <w:rPr>
                <w:i/>
                <w:lang w:eastAsia="en-US"/>
              </w:rPr>
              <w:t>(nurodykite juridinio asmens įsteigimo datą pagal juridinio asmens registracijos pažymėjimą)</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rPr>
                <w:i/>
                <w:lang w:eastAsia="en-US"/>
              </w:rPr>
            </w:pPr>
            <w:r>
              <w:rPr>
                <w:b/>
                <w:bCs/>
                <w:lang w:eastAsia="en-US"/>
              </w:rPr>
              <w:t>2.5. Juridinio asmens vadovas:</w:t>
            </w:r>
          </w:p>
          <w:p w:rsidR="007A0EAF" w:rsidRDefault="007A0EAF" w:rsidP="001700B8">
            <w:pPr>
              <w:ind w:firstLine="567"/>
              <w:jc w:val="both"/>
            </w:pPr>
            <w:r>
              <w:rPr>
                <w:i/>
                <w:lang w:eastAsia="en-US"/>
              </w:rPr>
              <w:t>(nurodykite juridinio asmens vadovo pareigas, vardą, pavardę, telefono Nr., el. pašto adresą, kuriuo bus galima susisiekti paramos paraiškos vertinimo ir vietos projekto įgyvendinimo metu)</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pPr>
            <w:r>
              <w:rPr>
                <w:lang w:eastAsia="en-US"/>
              </w:rPr>
              <w:lastRenderedPageBreak/>
              <w:t>2.5.1. Pareigos</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pPr>
            <w:r>
              <w:rPr>
                <w:lang w:eastAsia="en-US"/>
              </w:rPr>
              <w:t>2.5.2. Vardas</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pPr>
            <w:r>
              <w:rPr>
                <w:lang w:eastAsia="en-US"/>
              </w:rPr>
              <w:t>2.5.3. Pavardė</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pPr>
            <w:r>
              <w:rPr>
                <w:lang w:eastAsia="en-US"/>
              </w:rPr>
              <w:t>2.5.4. Telefono Nr.</w:t>
            </w:r>
          </w:p>
        </w:tc>
      </w:tr>
      <w:tr w:rsidR="007A0EAF" w:rsidTr="001700B8">
        <w:trPr>
          <w:cantSplit/>
          <w:trHeight w:val="369"/>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pPr>
            <w:r>
              <w:rPr>
                <w:lang w:eastAsia="en-US"/>
              </w:rPr>
              <w:t>2.5.5. El. pašto adresas</w:t>
            </w:r>
          </w:p>
        </w:tc>
      </w:tr>
      <w:tr w:rsidR="007A0EAF" w:rsidTr="001700B8">
        <w:trPr>
          <w:cantSplit/>
          <w:trHeight w:val="182"/>
        </w:trPr>
        <w:tc>
          <w:tcPr>
            <w:tcW w:w="4926" w:type="dxa"/>
            <w:vMerge w:val="restart"/>
            <w:tcBorders>
              <w:top w:val="single" w:sz="4" w:space="0" w:color="000000"/>
              <w:left w:val="single" w:sz="4" w:space="0" w:color="000000"/>
              <w:bottom w:val="single" w:sz="4" w:space="0" w:color="000000"/>
            </w:tcBorders>
            <w:shd w:val="clear" w:color="auto" w:fill="auto"/>
          </w:tcPr>
          <w:p w:rsidR="007A0EAF" w:rsidRDefault="007A0EAF" w:rsidP="001700B8">
            <w:pPr>
              <w:ind w:firstLine="567"/>
              <w:rPr>
                <w:i/>
                <w:lang w:eastAsia="en-US"/>
              </w:rPr>
            </w:pPr>
            <w:r>
              <w:rPr>
                <w:b/>
                <w:bCs/>
                <w:lang w:eastAsia="en-US"/>
              </w:rPr>
              <w:t>2.6. PVM mokėjimas</w:t>
            </w:r>
          </w:p>
          <w:p w:rsidR="007A0EAF" w:rsidRDefault="007A0EAF" w:rsidP="001700B8">
            <w:pPr>
              <w:ind w:firstLine="567"/>
            </w:pPr>
            <w:r>
              <w:rPr>
                <w:i/>
                <w:lang w:eastAsia="en-US"/>
              </w:rPr>
              <w:t>(nurodykite informaciją apie PVM mokėjimą)</w:t>
            </w:r>
          </w:p>
        </w:tc>
        <w:bookmarkStart w:id="7" w:name="__Fieldmark__16_663807319"/>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pPr>
              <w:ind w:firstLine="567"/>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
            <w:r w:rsidR="007A0EAF">
              <w:rPr>
                <w:lang w:eastAsia="en-US"/>
              </w:rPr>
              <w:t xml:space="preserve"> – taip </w:t>
            </w:r>
          </w:p>
          <w:p w:rsidR="007A0EAF" w:rsidRDefault="007A0EAF" w:rsidP="001700B8">
            <w:pPr>
              <w:ind w:firstLine="567"/>
            </w:pPr>
            <w:r>
              <w:rPr>
                <w:lang w:eastAsia="en-US"/>
              </w:rPr>
              <w:t xml:space="preserve">PVM mokėtojo kodas </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r>
              <w:rPr>
                <w:rFonts w:ascii="Symbol" w:hAnsi="Symbol" w:cs="Symbol"/>
                <w:lang w:eastAsia="en-US"/>
              </w:rPr>
              <w:t></w:t>
            </w:r>
            <w:r>
              <w:rPr>
                <w:lang w:eastAsia="en-US"/>
              </w:rPr>
              <w:t>_</w:t>
            </w:r>
            <w:r>
              <w:rPr>
                <w:rFonts w:ascii="Symbol" w:hAnsi="Symbol" w:cs="Symbol"/>
                <w:lang w:eastAsia="en-US"/>
              </w:rPr>
              <w:t></w:t>
            </w:r>
          </w:p>
        </w:tc>
      </w:tr>
      <w:tr w:rsidR="007A0EAF" w:rsidTr="001700B8">
        <w:trPr>
          <w:cantSplit/>
          <w:trHeight w:val="181"/>
        </w:trPr>
        <w:tc>
          <w:tcPr>
            <w:tcW w:w="4926" w:type="dxa"/>
            <w:vMerge/>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rPr>
                <w:i/>
                <w:lang w:eastAsia="en-US"/>
              </w:rPr>
            </w:pPr>
          </w:p>
        </w:tc>
        <w:bookmarkStart w:id="8" w:name="__Fieldmark__17_663807319"/>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pPr>
              <w:ind w:firstLine="567"/>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
            <w:r w:rsidR="007A0EAF">
              <w:rPr>
                <w:lang w:eastAsia="en-US"/>
              </w:rPr>
              <w:t xml:space="preserve"> – ne</w:t>
            </w:r>
          </w:p>
          <w:p w:rsidR="007A0EAF" w:rsidRDefault="007A0EAF" w:rsidP="001700B8">
            <w:pPr>
              <w:ind w:firstLine="567"/>
            </w:pPr>
            <w:r>
              <w:rPr>
                <w:lang w:eastAsia="en-US"/>
              </w:rPr>
              <w:t>PVM nemokėjimo teisinis pagrindas _____________________________</w:t>
            </w:r>
          </w:p>
        </w:tc>
      </w:tr>
      <w:tr w:rsidR="007A0EAF" w:rsidTr="001700B8">
        <w:trPr>
          <w:cantSplit/>
          <w:trHeight w:val="181"/>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rPr>
                <w:i/>
                <w:lang w:eastAsia="en-US"/>
              </w:rPr>
            </w:pPr>
            <w:r>
              <w:rPr>
                <w:b/>
                <w:bCs/>
                <w:lang w:eastAsia="en-US"/>
              </w:rPr>
              <w:t>2.7. Vietos projekto partnerio įtraukimo į vietos projektą pagrindimas:</w:t>
            </w:r>
          </w:p>
          <w:p w:rsidR="007A0EAF" w:rsidRDefault="007A0EAF" w:rsidP="001700B8">
            <w:pPr>
              <w:ind w:firstLine="567"/>
              <w:jc w:val="both"/>
              <w:rPr>
                <w:i/>
                <w:lang w:eastAsia="en-US"/>
              </w:rPr>
            </w:pPr>
            <w:r>
              <w:rPr>
                <w:i/>
                <w:lang w:eastAsia="en-US"/>
              </w:rPr>
              <w:t>(pagrįskite, kad vietos projekto partnerio įtraukimas į vietos projektą būtinas, aprašykite vietos projekto partnerio pasirinkimo priežastis. Trumpai nurodykite partnerio funkcijas ir atsakomybę įgyvendinant projektą)</w:t>
            </w:r>
          </w:p>
          <w:p w:rsidR="007A0EAF" w:rsidRDefault="007A0EAF" w:rsidP="001700B8">
            <w:pPr>
              <w:ind w:firstLine="567"/>
              <w:jc w:val="both"/>
              <w:rPr>
                <w:i/>
                <w:lang w:eastAsia="en-US"/>
              </w:rPr>
            </w:pPr>
          </w:p>
        </w:tc>
      </w:tr>
      <w:tr w:rsidR="007A0EAF" w:rsidTr="001700B8">
        <w:trPr>
          <w:cantSplit/>
          <w:trHeight w:val="181"/>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firstLine="567"/>
              <w:rPr>
                <w:i/>
                <w:lang w:eastAsia="en-US"/>
              </w:rPr>
            </w:pPr>
            <w:r>
              <w:rPr>
                <w:b/>
                <w:bCs/>
                <w:lang w:eastAsia="en-US"/>
              </w:rPr>
              <w:t>2.8. Vietos projekto partnerio indėlio į projektą pobūdis:</w:t>
            </w:r>
          </w:p>
          <w:p w:rsidR="007A0EAF" w:rsidRDefault="007A0EAF" w:rsidP="001700B8">
            <w:pPr>
              <w:ind w:firstLine="567"/>
              <w:rPr>
                <w:lang w:eastAsia="en-US"/>
              </w:rPr>
            </w:pPr>
            <w:r>
              <w:rPr>
                <w:i/>
                <w:lang w:eastAsia="en-US"/>
              </w:rPr>
              <w:t>(tinkantis įnašo pobūdis pažymimas ženklu „X“)</w:t>
            </w:r>
          </w:p>
          <w:p w:rsidR="007A0EAF" w:rsidRDefault="007A0EAF" w:rsidP="001700B8">
            <w:pPr>
              <w:ind w:firstLine="567"/>
              <w:rPr>
                <w:lang w:eastAsia="en-US"/>
              </w:rPr>
            </w:pPr>
          </w:p>
          <w:p w:rsidR="007A0EAF" w:rsidRDefault="007A0EAF" w:rsidP="001700B8">
            <w:pPr>
              <w:ind w:firstLine="1134"/>
              <w:rPr>
                <w:lang w:eastAsia="en-US"/>
              </w:rPr>
            </w:pPr>
            <w:r>
              <w:rPr>
                <w:u w:val="single"/>
                <w:lang w:eastAsia="en-US"/>
              </w:rPr>
              <w:t>Piniginis įnašas</w:t>
            </w:r>
            <w:r>
              <w:rPr>
                <w:lang w:eastAsia="en-US"/>
              </w:rPr>
              <w:t xml:space="preserve">                                                                                                </w:t>
            </w:r>
            <w:bookmarkStart w:id="9" w:name="__Fieldmark__18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9"/>
          </w:p>
          <w:p w:rsidR="007A0EAF" w:rsidRDefault="007A0EAF" w:rsidP="001700B8">
            <w:pPr>
              <w:ind w:firstLine="567"/>
              <w:rPr>
                <w:lang w:eastAsia="en-US"/>
              </w:rPr>
            </w:pPr>
          </w:p>
          <w:p w:rsidR="007A0EAF" w:rsidRDefault="007A0EAF" w:rsidP="001700B8">
            <w:pPr>
              <w:ind w:firstLine="1134"/>
              <w:rPr>
                <w:lang w:eastAsia="en-US"/>
              </w:rPr>
            </w:pPr>
            <w:r>
              <w:rPr>
                <w:lang w:eastAsia="en-US"/>
              </w:rPr>
              <w:t xml:space="preserve">visų planuojamų tinkamų vietos projekto finansavimo išlaidų </w:t>
            </w:r>
          </w:p>
          <w:p w:rsidR="007A0EAF" w:rsidRDefault="007A0EAF" w:rsidP="001700B8">
            <w:pPr>
              <w:ind w:firstLine="1134"/>
              <w:rPr>
                <w:lang w:eastAsia="en-US"/>
              </w:rPr>
            </w:pPr>
            <w:r>
              <w:rPr>
                <w:lang w:eastAsia="en-US"/>
              </w:rPr>
              <w:t xml:space="preserve">finansinio įnašo dydis proc.                                                                _______proc. </w:t>
            </w:r>
          </w:p>
          <w:p w:rsidR="007A0EAF" w:rsidRDefault="007A0EAF" w:rsidP="001700B8">
            <w:pPr>
              <w:rPr>
                <w:lang w:eastAsia="en-US"/>
              </w:rPr>
            </w:pPr>
          </w:p>
        </w:tc>
      </w:tr>
      <w:tr w:rsidR="007A0EAF" w:rsidTr="001700B8">
        <w:trPr>
          <w:cantSplit/>
          <w:trHeight w:val="181"/>
        </w:trPr>
        <w:tc>
          <w:tcPr>
            <w:tcW w:w="9876"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b/>
                <w:shd w:val="clear" w:color="auto" w:fill="FFFFFF"/>
              </w:rPr>
            </w:pPr>
            <w:r>
              <w:rPr>
                <w:b/>
                <w:shd w:val="clear" w:color="auto" w:fill="FFFFFF"/>
              </w:rPr>
              <w:lastRenderedPageBreak/>
              <w:t>2.9. Informacija apie vietos pareiškėją fizinį arba juridinį asmenį</w:t>
            </w:r>
          </w:p>
          <w:p w:rsidR="007A0EAF" w:rsidRDefault="007A0EAF" w:rsidP="001700B8">
            <w:pPr>
              <w:ind w:firstLine="567"/>
              <w:rPr>
                <w:b/>
                <w:shd w:val="clear" w:color="auto" w:fill="FFFFFF"/>
              </w:rPr>
            </w:pPr>
          </w:p>
          <w:p w:rsidR="007A0EAF" w:rsidRDefault="007A0EAF" w:rsidP="001700B8">
            <w:pPr>
              <w:jc w:val="both"/>
              <w:rPr>
                <w:sz w:val="22"/>
                <w:szCs w:val="22"/>
              </w:rPr>
            </w:pPr>
            <w:r>
              <w:rPr>
                <w:b/>
                <w:bCs/>
              </w:rPr>
              <w:t>1. Vykdomos ūkinės veiklos, susijusios su projektu, pobūdis (jei taikoma):</w:t>
            </w:r>
          </w:p>
          <w:p w:rsidR="007A0EAF" w:rsidRDefault="007A0EAF" w:rsidP="001700B8">
            <w:pPr>
              <w:jc w:val="both"/>
            </w:pPr>
            <w:r>
              <w:rPr>
                <w:sz w:val="22"/>
                <w:szCs w:val="22"/>
              </w:rPr>
              <w:t>(</w:t>
            </w:r>
            <w:r>
              <w:rPr>
                <w:i/>
                <w:sz w:val="22"/>
                <w:szCs w:val="22"/>
              </w:rPr>
              <w:t>jeigu pareiškėjas iki paramos paraiškos pateikimo užsiima įvairia ne žemės ūkio veikla, informacija apie kiekvieną veiklą pildoma atskirai, vietoj raidės „n“ įrašant veiklos skaičiaus seką)</w:t>
            </w:r>
          </w:p>
          <w:p w:rsidR="007A0EAF" w:rsidRDefault="007A0EAF" w:rsidP="001700B8">
            <w:pPr>
              <w:jc w:val="both"/>
            </w:pPr>
          </w:p>
          <w:p w:rsidR="007A0EAF" w:rsidRDefault="007A0EAF" w:rsidP="001700B8">
            <w:pPr>
              <w:jc w:val="both"/>
              <w:rPr>
                <w:i/>
              </w:rPr>
            </w:pPr>
            <w:r>
              <w:t>1.1. pagal Ekonominės veiklos rūšių klasifikatorių:</w:t>
            </w:r>
          </w:p>
          <w:p w:rsidR="007A0EAF" w:rsidRDefault="007A0EAF" w:rsidP="001700B8">
            <w:pPr>
              <w:jc w:val="both"/>
            </w:pPr>
            <w:r>
              <w:rPr>
                <w:i/>
              </w:rPr>
              <w:t xml:space="preserve">(vykdomos veiklos rūšį, susijusią su projekto įgyvendinimu, apibūdinantys požymiai nurodomi vadovaujantis Ekonominės veiklos rūšių klasifikatoriumi (EVRK 2 RED.), patvirtintu Statistikos departamento prie Lietuvos Respublikos Vyriausybės generalinio direktoriaus 2007 m. spalio 31 d. įsakymu Nr. DĮ-226 (Žin., 2007, Nr. </w:t>
            </w:r>
            <w:hyperlink r:id="rId5" w:history="1">
              <w:r>
                <w:rPr>
                  <w:rStyle w:val="Hyperlink"/>
                  <w:i/>
                </w:rPr>
                <w:t>119-4877</w:t>
              </w:r>
            </w:hyperlink>
            <w:r>
              <w:rPr>
                <w:i/>
              </w:rPr>
              <w:t>)</w:t>
            </w:r>
          </w:p>
          <w:p w:rsidR="007A0EAF" w:rsidRDefault="007A0EAF" w:rsidP="001700B8">
            <w:pPr>
              <w:jc w:val="both"/>
            </w:pPr>
          </w:p>
          <w:p w:rsidR="007A0EAF" w:rsidRDefault="007A0EAF" w:rsidP="001700B8">
            <w:pPr>
              <w:jc w:val="both"/>
            </w:pPr>
            <w:r>
              <w:t>1.1.1. |__| sekcija</w:t>
            </w:r>
          </w:p>
          <w:p w:rsidR="007A0EAF" w:rsidRDefault="007A0EAF" w:rsidP="001700B8">
            <w:pPr>
              <w:jc w:val="both"/>
            </w:pPr>
            <w:r>
              <w:t>1.1.2. |__|__| skyrius</w:t>
            </w:r>
          </w:p>
          <w:p w:rsidR="007A0EAF" w:rsidRDefault="007A0EAF" w:rsidP="001700B8">
            <w:pPr>
              <w:jc w:val="both"/>
            </w:pPr>
            <w:r>
              <w:t>1.1.3. |__|__|.|__| grupė</w:t>
            </w:r>
          </w:p>
          <w:p w:rsidR="007A0EAF" w:rsidRDefault="007A0EAF" w:rsidP="001700B8">
            <w:pPr>
              <w:jc w:val="both"/>
            </w:pPr>
            <w:r>
              <w:t>1.1.4. |__|__|.|__|__| klasė</w:t>
            </w:r>
          </w:p>
          <w:p w:rsidR="007A0EAF" w:rsidRDefault="007A0EAF" w:rsidP="001700B8">
            <w:pPr>
              <w:jc w:val="both"/>
            </w:pPr>
            <w:r>
              <w:t>1.1.5. |__|__|.|__|__|.|__|__| poklasis</w:t>
            </w:r>
          </w:p>
          <w:p w:rsidR="007A0EAF" w:rsidRDefault="007A0EAF" w:rsidP="001700B8">
            <w:pPr>
              <w:rPr>
                <w:lang w:eastAsia="en-US"/>
              </w:rPr>
            </w:pPr>
            <w:r>
              <w:t>1.1.6. pavadinimas |__|__|__|__|__|__|__|__|__|__|__|__|__|__|__|__|__|__|__|__|__|__|__|__|__|__|</w:t>
            </w:r>
          </w:p>
          <w:p w:rsidR="007A0EAF" w:rsidRDefault="007A0EAF" w:rsidP="001700B8">
            <w:pPr>
              <w:ind w:firstLine="567"/>
              <w:rPr>
                <w:lang w:eastAsia="en-US"/>
              </w:rPr>
            </w:pPr>
          </w:p>
          <w:p w:rsidR="007A0EAF" w:rsidRDefault="007A0EAF" w:rsidP="001700B8">
            <w:pPr>
              <w:jc w:val="both"/>
              <w:rPr>
                <w:i/>
              </w:rPr>
            </w:pPr>
          </w:p>
          <w:p w:rsidR="007A0EAF" w:rsidRDefault="007A0EAF" w:rsidP="001700B8">
            <w:pPr>
              <w:jc w:val="both"/>
              <w:rPr>
                <w:i/>
              </w:rPr>
            </w:pPr>
            <w:r>
              <w:t>(n). pagal Ekonominės veiklos rūšių klasifikatorių:</w:t>
            </w:r>
          </w:p>
          <w:p w:rsidR="007A0EAF" w:rsidRDefault="007A0EAF" w:rsidP="001700B8">
            <w:pPr>
              <w:jc w:val="both"/>
              <w:rPr>
                <w:i/>
              </w:rPr>
            </w:pPr>
            <w:r>
              <w:rPr>
                <w:i/>
              </w:rPr>
              <w:t>(vykdomos veiklos rūšį, susijusią su projekto įgyvendinimu, apibūdinantys požymiai nurodomi vadovaujantis Ekonominės veiklos rūšių klasifikatoriumi (EVRK 2 RED.)</w:t>
            </w:r>
          </w:p>
          <w:p w:rsidR="007A0EAF" w:rsidRDefault="007A0EAF" w:rsidP="001700B8">
            <w:pPr>
              <w:jc w:val="both"/>
              <w:rPr>
                <w:i/>
              </w:rPr>
            </w:pPr>
          </w:p>
          <w:p w:rsidR="007A0EAF" w:rsidRDefault="007A0EAF" w:rsidP="001700B8">
            <w:pPr>
              <w:jc w:val="both"/>
            </w:pPr>
            <w:r>
              <w:t>1.(n).1. |__| sekcija</w:t>
            </w:r>
          </w:p>
          <w:p w:rsidR="007A0EAF" w:rsidRDefault="007A0EAF" w:rsidP="001700B8">
            <w:pPr>
              <w:jc w:val="both"/>
            </w:pPr>
            <w:r>
              <w:t>1.(n).2. |__|__| skyrius</w:t>
            </w:r>
          </w:p>
          <w:p w:rsidR="007A0EAF" w:rsidRDefault="007A0EAF" w:rsidP="001700B8">
            <w:pPr>
              <w:jc w:val="both"/>
            </w:pPr>
            <w:r>
              <w:t>1.(n).3. |__|__|.|__| grupė</w:t>
            </w:r>
          </w:p>
          <w:p w:rsidR="007A0EAF" w:rsidRDefault="007A0EAF" w:rsidP="001700B8">
            <w:pPr>
              <w:jc w:val="both"/>
            </w:pPr>
            <w:r>
              <w:t>1.(n).4. |__|__|.|__|__| klasė</w:t>
            </w:r>
          </w:p>
          <w:p w:rsidR="007A0EAF" w:rsidRDefault="007A0EAF" w:rsidP="001700B8">
            <w:pPr>
              <w:jc w:val="both"/>
            </w:pPr>
            <w:r>
              <w:t>1.(n).5. |__|__|.|__|__|.|__|__| poklasis</w:t>
            </w:r>
          </w:p>
          <w:p w:rsidR="007A0EAF" w:rsidRDefault="007A0EAF" w:rsidP="001700B8">
            <w:pPr>
              <w:rPr>
                <w:lang w:eastAsia="en-US"/>
              </w:rPr>
            </w:pPr>
            <w:r>
              <w:t>1.(n).6. pavadinimas |__|__|__|__|__|__|__|__|__|__|__|__|__|__|__|__|__|__|__|__|__|__|__|__|__|__</w:t>
            </w:r>
          </w:p>
          <w:p w:rsidR="007A0EAF" w:rsidRDefault="007A0EAF" w:rsidP="001700B8">
            <w:pPr>
              <w:ind w:firstLine="567"/>
              <w:rPr>
                <w:lang w:eastAsia="en-US"/>
              </w:rPr>
            </w:pPr>
          </w:p>
        </w:tc>
      </w:tr>
    </w:tbl>
    <w:p w:rsidR="007A0EAF" w:rsidRDefault="007A0EAF" w:rsidP="007A0EAF">
      <w:pPr>
        <w:jc w:val="both"/>
        <w:rPr>
          <w:b/>
        </w:rPr>
      </w:pPr>
    </w:p>
    <w:p w:rsidR="007A0EAF" w:rsidRDefault="007A0EAF" w:rsidP="007A0EAF">
      <w:pPr>
        <w:rPr>
          <w:b/>
        </w:rPr>
      </w:pPr>
      <w:r>
        <w:rPr>
          <w:b/>
        </w:rPr>
        <w:t>II. INFORMACIJA APIE VIETOS PROJEKTĄ, KURIAM PRAŠOMA PARAMOS</w:t>
      </w:r>
    </w:p>
    <w:p w:rsidR="007A0EAF" w:rsidRDefault="007A0EAF" w:rsidP="007A0EAF">
      <w:pPr>
        <w:jc w:val="both"/>
        <w:rPr>
          <w:b/>
        </w:rPr>
      </w:pPr>
    </w:p>
    <w:tbl>
      <w:tblPr>
        <w:tblW w:w="0" w:type="auto"/>
        <w:tblInd w:w="-44" w:type="dxa"/>
        <w:tblLayout w:type="fixed"/>
        <w:tblLook w:val="0000"/>
      </w:tblPr>
      <w:tblGrid>
        <w:gridCol w:w="2260"/>
        <w:gridCol w:w="7683"/>
      </w:tblGrid>
      <w:tr w:rsidR="007A0EAF" w:rsidTr="001700B8">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i/>
                <w:sz w:val="22"/>
                <w:szCs w:val="22"/>
                <w:lang w:eastAsia="en-US"/>
              </w:rPr>
            </w:pPr>
            <w:r>
              <w:rPr>
                <w:lang w:eastAsia="en-US"/>
              </w:rPr>
              <w:t>1. Strategijos, kuriai įgyvendinti skirtas vietos projektas, pavadinimas</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i/>
                <w:sz w:val="22"/>
                <w:szCs w:val="22"/>
                <w:lang w:eastAsia="en-US"/>
              </w:rPr>
            </w:pPr>
            <w:r>
              <w:rPr>
                <w:i/>
                <w:sz w:val="22"/>
                <w:szCs w:val="22"/>
                <w:lang w:eastAsia="en-US"/>
              </w:rPr>
              <w:t>(nurodykite Strategijos, kuriai įgyvendinti skirtas vietos projektas, pavadinimą)</w:t>
            </w:r>
          </w:p>
          <w:p w:rsidR="007A0EAF" w:rsidRDefault="007A0EAF" w:rsidP="001700B8">
            <w:r>
              <w:rPr>
                <w:b/>
                <w:color w:val="000000"/>
              </w:rPr>
              <w:t>Ukmergės rajono vietos plėtros strategija</w:t>
            </w:r>
          </w:p>
        </w:tc>
      </w:tr>
      <w:tr w:rsidR="007A0EAF" w:rsidTr="001700B8">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i/>
                <w:sz w:val="22"/>
                <w:szCs w:val="22"/>
                <w:lang w:eastAsia="en-US"/>
              </w:rPr>
            </w:pPr>
            <w:r>
              <w:rPr>
                <w:lang w:eastAsia="en-US"/>
              </w:rPr>
              <w:t>2. Strategijos prioritetas (-ai), pagal kurį (-iuos) teikiama paraiška vietos projektui įgyvendinti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i/>
                <w:sz w:val="22"/>
                <w:szCs w:val="22"/>
                <w:lang w:eastAsia="en-US"/>
              </w:rPr>
            </w:pPr>
            <w:r>
              <w:rPr>
                <w:i/>
                <w:sz w:val="22"/>
                <w:szCs w:val="22"/>
                <w:lang w:eastAsia="en-US"/>
              </w:rPr>
              <w:t xml:space="preserve">(nurodykite Strategijos prioriteto (-ų), pagal kurį (-iuos) teikiama paraiška vietos projektui įgyvendinti, pavadinimą </w:t>
            </w:r>
          </w:p>
          <w:p w:rsidR="007A0EAF" w:rsidRDefault="007A0EAF" w:rsidP="001700B8">
            <w:pPr>
              <w:pStyle w:val="num2"/>
              <w:numPr>
                <w:ilvl w:val="0"/>
                <w:numId w:val="0"/>
              </w:numPr>
              <w:tabs>
                <w:tab w:val="left" w:pos="540"/>
              </w:tabs>
              <w:jc w:val="left"/>
              <w:rPr>
                <w:color w:val="000000"/>
                <w:sz w:val="22"/>
                <w:szCs w:val="22"/>
              </w:rPr>
            </w:pPr>
            <w:r w:rsidRPr="00247204">
              <w:rPr>
                <w:b/>
                <w:color w:val="000000"/>
                <w:sz w:val="22"/>
                <w:szCs w:val="22"/>
              </w:rPr>
              <w:t>I</w:t>
            </w:r>
            <w:r>
              <w:rPr>
                <w:b/>
                <w:color w:val="000000"/>
                <w:sz w:val="22"/>
                <w:szCs w:val="22"/>
              </w:rPr>
              <w:t xml:space="preserve">I </w:t>
            </w:r>
            <w:r w:rsidRPr="00247204">
              <w:rPr>
                <w:b/>
                <w:color w:val="000000"/>
                <w:sz w:val="22"/>
                <w:szCs w:val="22"/>
              </w:rPr>
              <w:t xml:space="preserve"> PRIORITETAS.</w:t>
            </w:r>
            <w:r w:rsidRPr="00247204">
              <w:rPr>
                <w:color w:val="000000"/>
                <w:sz w:val="22"/>
                <w:szCs w:val="22"/>
              </w:rPr>
              <w:t xml:space="preserve"> </w:t>
            </w:r>
          </w:p>
          <w:p w:rsidR="007A0EAF" w:rsidRDefault="007A0EAF" w:rsidP="001700B8">
            <w:r w:rsidRPr="00247204">
              <w:rPr>
                <w:color w:val="000000"/>
                <w:sz w:val="22"/>
                <w:szCs w:val="22"/>
              </w:rPr>
              <w:t>Kaimo tradicijų puoselėjimas ir plėtra</w:t>
            </w:r>
          </w:p>
        </w:tc>
      </w:tr>
      <w:tr w:rsidR="007A0EAF" w:rsidTr="001700B8">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i/>
                <w:sz w:val="22"/>
                <w:szCs w:val="22"/>
                <w:lang w:eastAsia="en-US"/>
              </w:rPr>
            </w:pPr>
            <w:r>
              <w:rPr>
                <w:lang w:eastAsia="en-US"/>
              </w:rPr>
              <w:t>3. Strategijos priemonė (-ės), pagal kurią (-ias) teikiama paraiška vietos projektui įgyvendinti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i/>
                <w:sz w:val="22"/>
                <w:szCs w:val="22"/>
                <w:lang w:eastAsia="en-US"/>
              </w:rPr>
            </w:pPr>
            <w:r>
              <w:rPr>
                <w:i/>
                <w:sz w:val="22"/>
                <w:szCs w:val="22"/>
                <w:lang w:eastAsia="en-US"/>
              </w:rPr>
              <w:t>(nurodykite Strategijos priemonės (-ių), pagal kurią (-ias) teikiama paraiška vietos projektui įgyvendinti, pavadinimą ir priemonės veiklos sritį (kai taikoma))</w:t>
            </w:r>
          </w:p>
          <w:p w:rsidR="007A0EAF" w:rsidRPr="00C2500E" w:rsidRDefault="007A0EAF" w:rsidP="001700B8">
            <w:pPr>
              <w:pStyle w:val="num2"/>
              <w:numPr>
                <w:ilvl w:val="0"/>
                <w:numId w:val="0"/>
              </w:numPr>
              <w:tabs>
                <w:tab w:val="left" w:pos="1418"/>
                <w:tab w:val="left" w:pos="1701"/>
                <w:tab w:val="left" w:pos="1985"/>
                <w:tab w:val="left" w:pos="2268"/>
              </w:tabs>
              <w:ind w:left="52"/>
              <w:jc w:val="left"/>
              <w:rPr>
                <w:sz w:val="22"/>
                <w:szCs w:val="22"/>
              </w:rPr>
            </w:pPr>
            <w:r w:rsidRPr="00247204">
              <w:rPr>
                <w:b/>
                <w:color w:val="000000"/>
                <w:sz w:val="22"/>
                <w:szCs w:val="22"/>
                <w:lang w:val="pt-BR"/>
              </w:rPr>
              <w:t>2.1. Priemonė.</w:t>
            </w:r>
            <w:r w:rsidRPr="00247204">
              <w:rPr>
                <w:color w:val="000000"/>
                <w:sz w:val="22"/>
                <w:szCs w:val="22"/>
                <w:lang w:val="pt-BR"/>
              </w:rPr>
              <w:t xml:space="preserve"> Kaimo gyventojų socialinės ir ekonominės</w:t>
            </w:r>
            <w:r>
              <w:rPr>
                <w:color w:val="000000"/>
                <w:sz w:val="22"/>
                <w:szCs w:val="22"/>
                <w:lang w:val="pt-BR"/>
              </w:rPr>
              <w:t xml:space="preserve"> saviraiškos </w:t>
            </w:r>
            <w:r w:rsidRPr="00247204">
              <w:rPr>
                <w:color w:val="000000"/>
                <w:sz w:val="22"/>
                <w:szCs w:val="22"/>
                <w:lang w:val="pt-BR"/>
              </w:rPr>
              <w:t xml:space="preserve"> </w:t>
            </w:r>
            <w:r w:rsidRPr="00C2500E">
              <w:rPr>
                <w:sz w:val="22"/>
                <w:szCs w:val="22"/>
              </w:rPr>
              <w:t>galimybių didinimas, pilietiškumo skatinimas</w:t>
            </w:r>
          </w:p>
          <w:p w:rsidR="007A0EAF" w:rsidRPr="00247204" w:rsidRDefault="007A0EAF" w:rsidP="001700B8">
            <w:pPr>
              <w:pStyle w:val="num2"/>
              <w:numPr>
                <w:ilvl w:val="0"/>
                <w:numId w:val="0"/>
              </w:numPr>
              <w:tabs>
                <w:tab w:val="left" w:pos="540"/>
              </w:tabs>
              <w:jc w:val="left"/>
              <w:rPr>
                <w:color w:val="000000"/>
                <w:sz w:val="22"/>
                <w:szCs w:val="22"/>
              </w:rPr>
            </w:pPr>
          </w:p>
          <w:p w:rsidR="007A0EAF" w:rsidRPr="00247204" w:rsidRDefault="007A0EAF" w:rsidP="001700B8">
            <w:pPr>
              <w:pStyle w:val="num2"/>
              <w:numPr>
                <w:ilvl w:val="0"/>
                <w:numId w:val="0"/>
              </w:numPr>
              <w:tabs>
                <w:tab w:val="left" w:pos="540"/>
              </w:tabs>
              <w:jc w:val="left"/>
              <w:rPr>
                <w:color w:val="000000"/>
                <w:sz w:val="22"/>
                <w:szCs w:val="22"/>
              </w:rPr>
            </w:pPr>
            <w:r w:rsidRPr="00247204">
              <w:rPr>
                <w:color w:val="000000"/>
                <w:sz w:val="22"/>
                <w:szCs w:val="22"/>
              </w:rPr>
              <w:t xml:space="preserve"> </w:t>
            </w:r>
            <w:r w:rsidRPr="00247204">
              <w:rPr>
                <w:b/>
                <w:color w:val="000000"/>
                <w:sz w:val="22"/>
                <w:szCs w:val="22"/>
              </w:rPr>
              <w:t xml:space="preserve">2.1.3. veiklos sritis. </w:t>
            </w:r>
            <w:r w:rsidRPr="00247204">
              <w:rPr>
                <w:color w:val="000000"/>
                <w:sz w:val="22"/>
                <w:szCs w:val="22"/>
              </w:rPr>
              <w:t>Parama kaimo gyventojų verslo, ekonominio aktyvumo in</w:t>
            </w:r>
            <w:r>
              <w:rPr>
                <w:color w:val="000000"/>
                <w:sz w:val="22"/>
                <w:szCs w:val="22"/>
              </w:rPr>
              <w:t>i</w:t>
            </w:r>
            <w:r w:rsidRPr="00247204">
              <w:rPr>
                <w:color w:val="000000"/>
                <w:sz w:val="22"/>
                <w:szCs w:val="22"/>
              </w:rPr>
              <w:t>ciatyvoms.</w:t>
            </w:r>
          </w:p>
          <w:p w:rsidR="007A0EAF" w:rsidRDefault="007A0EAF" w:rsidP="001700B8"/>
        </w:tc>
      </w:tr>
      <w:tr w:rsidR="007A0EAF" w:rsidTr="001700B8">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color w:val="000000"/>
                <w:sz w:val="22"/>
                <w:szCs w:val="22"/>
              </w:rPr>
            </w:pPr>
            <w:r>
              <w:rPr>
                <w:lang w:eastAsia="en-US"/>
              </w:rPr>
              <w:t xml:space="preserve">4. </w:t>
            </w:r>
            <w:r>
              <w:t xml:space="preserve">Planuojamos </w:t>
            </w:r>
            <w:r>
              <w:lastRenderedPageBreak/>
              <w:t>vykdomos ūkinės veiklos, susijusios su projektu, pobūdis</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color w:val="000000"/>
                <w:sz w:val="22"/>
                <w:szCs w:val="22"/>
              </w:rPr>
              <w:lastRenderedPageBreak/>
              <w:t>(</w:t>
            </w:r>
            <w:r>
              <w:rPr>
                <w:i/>
                <w:color w:val="000000"/>
                <w:sz w:val="22"/>
                <w:szCs w:val="22"/>
              </w:rPr>
              <w:t xml:space="preserve">nurodoma planuojamos </w:t>
            </w:r>
            <w:r>
              <w:rPr>
                <w:i/>
                <w:sz w:val="22"/>
                <w:szCs w:val="22"/>
              </w:rPr>
              <w:t xml:space="preserve">vykdyti veiklos rūšis, susijusi su projekto įgyvendinimu. </w:t>
            </w:r>
            <w:r>
              <w:rPr>
                <w:i/>
                <w:sz w:val="22"/>
                <w:szCs w:val="22"/>
              </w:rPr>
              <w:lastRenderedPageBreak/>
              <w:t>Apibūdinantys požymiai nurodomi vadovaujantis Ekonominės veiklos rūšių klasifikatoriumi (EVRK 2 RED.)</w:t>
            </w:r>
          </w:p>
          <w:p w:rsidR="007A0EAF" w:rsidRDefault="007A0EAF" w:rsidP="001700B8">
            <w:pPr>
              <w:jc w:val="both"/>
            </w:pPr>
            <w:r>
              <w:t>|__| sekcija</w:t>
            </w:r>
          </w:p>
          <w:p w:rsidR="007A0EAF" w:rsidRDefault="007A0EAF" w:rsidP="001700B8">
            <w:pPr>
              <w:jc w:val="both"/>
            </w:pPr>
            <w:r>
              <w:t>|__|__| skyrius</w:t>
            </w:r>
          </w:p>
          <w:p w:rsidR="007A0EAF" w:rsidRDefault="007A0EAF" w:rsidP="001700B8">
            <w:pPr>
              <w:jc w:val="both"/>
            </w:pPr>
            <w:r>
              <w:t>|__|__|.|__| grupė</w:t>
            </w:r>
          </w:p>
          <w:p w:rsidR="007A0EAF" w:rsidRDefault="007A0EAF" w:rsidP="001700B8">
            <w:pPr>
              <w:jc w:val="both"/>
            </w:pPr>
            <w:r>
              <w:t>|__|__|.|__|__| klasė</w:t>
            </w:r>
          </w:p>
          <w:p w:rsidR="007A0EAF" w:rsidRDefault="007A0EAF" w:rsidP="001700B8">
            <w:pPr>
              <w:jc w:val="both"/>
            </w:pPr>
            <w:r>
              <w:t>|__|__|.|__|__|.|__|__| poklasis</w:t>
            </w:r>
          </w:p>
          <w:p w:rsidR="007A0EAF" w:rsidRDefault="007A0EAF" w:rsidP="001700B8">
            <w:r>
              <w:t>pavadinimas |__|__|__|__|__|__|__|__|__|__|__|__|__|__|__|__|__|__|__|__|__|__|__|__|__|</w:t>
            </w:r>
          </w:p>
          <w:p w:rsidR="007A0EAF" w:rsidRDefault="007A0EAF" w:rsidP="001700B8"/>
          <w:p w:rsidR="007A0EAF" w:rsidRDefault="007A0EAF" w:rsidP="001700B8">
            <w:r>
              <w:rPr>
                <w:sz w:val="22"/>
                <w:szCs w:val="22"/>
                <w:lang w:eastAsia="en-US"/>
              </w:rPr>
              <w:t>n..................................</w:t>
            </w:r>
          </w:p>
        </w:tc>
      </w:tr>
      <w:tr w:rsidR="007A0EAF" w:rsidTr="001700B8">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i/>
                <w:sz w:val="22"/>
                <w:szCs w:val="22"/>
                <w:lang w:eastAsia="en-US"/>
              </w:rPr>
            </w:pPr>
            <w:r>
              <w:rPr>
                <w:lang w:eastAsia="en-US"/>
              </w:rPr>
              <w:lastRenderedPageBreak/>
              <w:t>5. Vietos projekto pavadinimas</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r>
              <w:rPr>
                <w:i/>
                <w:sz w:val="22"/>
                <w:szCs w:val="22"/>
                <w:lang w:eastAsia="en-US"/>
              </w:rPr>
              <w:t>(nurodykite vietos projekto, kuriam įgyvendinti prašote paramos, pavadinimą)</w:t>
            </w:r>
          </w:p>
        </w:tc>
      </w:tr>
      <w:tr w:rsidR="007A0EAF" w:rsidTr="001700B8">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i/>
                <w:sz w:val="22"/>
                <w:szCs w:val="22"/>
                <w:lang w:eastAsia="en-US"/>
              </w:rPr>
            </w:pPr>
            <w:r>
              <w:rPr>
                <w:lang w:eastAsia="en-US"/>
              </w:rPr>
              <w:t xml:space="preserve">6. Vietos projekto įgyvendinimo vieta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i/>
                <w:sz w:val="22"/>
                <w:szCs w:val="22"/>
                <w:lang w:eastAsia="en-US"/>
              </w:rPr>
              <w:t>(nurodykite vietos projekto (veiklų), kuriam įgyvendinti prašote paramos, įgyvendinimo adresą)</w:t>
            </w:r>
          </w:p>
        </w:tc>
      </w:tr>
      <w:tr w:rsidR="007A0EAF" w:rsidTr="001700B8">
        <w:trPr>
          <w:cantSplit/>
          <w:trHeight w:val="339"/>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7. Bendra vietos projekto vertė su PVM, Lt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i/>
                <w:sz w:val="22"/>
                <w:szCs w:val="22"/>
                <w:lang w:eastAsia="en-US"/>
              </w:rPr>
            </w:pPr>
            <w:r>
              <w:rPr>
                <w:lang w:eastAsia="en-US"/>
              </w:rPr>
              <w:t>|__|__|__|__|__|__|__|__| Lt</w:t>
            </w:r>
          </w:p>
          <w:p w:rsidR="007A0EAF" w:rsidRDefault="007A0EAF" w:rsidP="001700B8">
            <w:pPr>
              <w:jc w:val="both"/>
            </w:pPr>
            <w:r>
              <w:rPr>
                <w:i/>
                <w:sz w:val="22"/>
                <w:szCs w:val="22"/>
                <w:lang w:eastAsia="en-US"/>
              </w:rPr>
              <w:t>(nurodykite bendrą vietos projekto vertę su tinkamomis ir netinkamomis finansuoti išlaidomis, piniginiu indėliu ir (arba) įnašu natūra, įskaitant PVM, litais)</w:t>
            </w:r>
          </w:p>
        </w:tc>
      </w:tr>
      <w:tr w:rsidR="007A0EAF" w:rsidTr="001700B8">
        <w:trPr>
          <w:cantSplit/>
          <w:trHeight w:val="339"/>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8. Bendra vietos projekto vertė be PVM, Lt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i/>
                <w:sz w:val="22"/>
                <w:szCs w:val="22"/>
                <w:lang w:eastAsia="en-US"/>
              </w:rPr>
            </w:pPr>
            <w:r>
              <w:rPr>
                <w:lang w:eastAsia="en-US"/>
              </w:rPr>
              <w:t>|__|__|__|__|__|__|__|__| Lt</w:t>
            </w:r>
          </w:p>
          <w:p w:rsidR="007A0EAF" w:rsidRDefault="007A0EAF" w:rsidP="001700B8">
            <w:pPr>
              <w:jc w:val="both"/>
            </w:pPr>
            <w:r>
              <w:rPr>
                <w:i/>
                <w:sz w:val="22"/>
                <w:szCs w:val="22"/>
                <w:lang w:eastAsia="en-US"/>
              </w:rPr>
              <w:t>(nurodykite bendrą vietos projekto vertę su tinkamomis ir netinkamomis finansuoti išlaidomis, piniginiu indėliu ir (arba) įnašu natūra, neįskaitant PVM, litais)</w:t>
            </w:r>
          </w:p>
        </w:tc>
      </w:tr>
      <w:tr w:rsidR="007A0EAF" w:rsidTr="001700B8">
        <w:trPr>
          <w:cantSplit/>
          <w:trHeight w:val="349"/>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9. Prašoma paramos suma, Lt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i/>
                <w:lang w:eastAsia="en-US"/>
              </w:rPr>
            </w:pPr>
            <w:r>
              <w:rPr>
                <w:lang w:eastAsia="en-US"/>
              </w:rPr>
              <w:t>|__|__|__|__|__|__|__|__| Lt</w:t>
            </w:r>
          </w:p>
          <w:p w:rsidR="007A0EAF" w:rsidRDefault="007A0EAF" w:rsidP="001700B8">
            <w:r>
              <w:rPr>
                <w:i/>
                <w:lang w:eastAsia="en-US"/>
              </w:rPr>
              <w:t>(nurodykite prašomą paramos sumą litais</w:t>
            </w:r>
            <w:r>
              <w:rPr>
                <w:lang w:eastAsia="en-US"/>
              </w:rPr>
              <w:t>)</w:t>
            </w:r>
          </w:p>
        </w:tc>
      </w:tr>
      <w:tr w:rsidR="007A0EAF" w:rsidTr="001700B8">
        <w:trPr>
          <w:cantSplit/>
          <w:trHeight w:val="485"/>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10. Planuojamas vietos projekto laikotarpis</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i/>
                <w:sz w:val="22"/>
                <w:szCs w:val="22"/>
                <w:lang w:eastAsia="en-US"/>
              </w:rPr>
            </w:pPr>
            <w:r>
              <w:rPr>
                <w:lang w:eastAsia="en-US"/>
              </w:rPr>
              <w:t>Planuojama pradžia:    |__|__|__|__|-|__|__|-|__|__|</w:t>
            </w:r>
          </w:p>
          <w:p w:rsidR="007A0EAF" w:rsidRDefault="007A0EAF" w:rsidP="001700B8">
            <w:pPr>
              <w:rPr>
                <w:i/>
                <w:lang w:eastAsia="en-US"/>
              </w:rPr>
            </w:pPr>
            <w:r>
              <w:rPr>
                <w:i/>
                <w:sz w:val="22"/>
                <w:szCs w:val="22"/>
                <w:lang w:eastAsia="en-US"/>
              </w:rPr>
              <w:t>(nurodykite planuojamą projekto pradžią – metai, mėnuo, diena)</w:t>
            </w:r>
          </w:p>
          <w:p w:rsidR="007A0EAF" w:rsidRDefault="007A0EAF" w:rsidP="001700B8">
            <w:pPr>
              <w:jc w:val="both"/>
              <w:rPr>
                <w:i/>
                <w:lang w:eastAsia="en-US"/>
              </w:rPr>
            </w:pPr>
          </w:p>
          <w:p w:rsidR="007A0EAF" w:rsidRDefault="007A0EAF" w:rsidP="001700B8">
            <w:pPr>
              <w:rPr>
                <w:i/>
                <w:sz w:val="22"/>
                <w:szCs w:val="22"/>
                <w:lang w:eastAsia="en-US"/>
              </w:rPr>
            </w:pPr>
            <w:r>
              <w:rPr>
                <w:iCs/>
                <w:lang w:eastAsia="en-US"/>
              </w:rPr>
              <w:t xml:space="preserve">Planuojama pabaiga: </w:t>
            </w:r>
            <w:r>
              <w:rPr>
                <w:lang w:eastAsia="en-US"/>
              </w:rPr>
              <w:t>|__|__|__|__|-|__|__|-|__|__|</w:t>
            </w:r>
          </w:p>
          <w:p w:rsidR="007A0EAF" w:rsidRDefault="007A0EAF" w:rsidP="001700B8">
            <w:pPr>
              <w:jc w:val="both"/>
            </w:pPr>
            <w:r>
              <w:rPr>
                <w:i/>
                <w:sz w:val="22"/>
                <w:szCs w:val="22"/>
                <w:lang w:eastAsia="en-US"/>
              </w:rPr>
              <w:t>(nurodykite planuojamą projekto pabaigą, t. y. planuojamą paskutinio mokėjimo prašymo ir galutinės vietos projekto įgyvendinimo ataskaitos pateikimo Strategijos vykdytojui datą - metai, mėnuo, diena)</w:t>
            </w:r>
          </w:p>
        </w:tc>
      </w:tr>
      <w:tr w:rsidR="007A0EAF" w:rsidTr="001700B8">
        <w:trPr>
          <w:cantSplit/>
          <w:trHeight w:val="555"/>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11. Vietos projekto įgyvendinimo trukmė, mėn.</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i/>
                <w:sz w:val="22"/>
                <w:szCs w:val="22"/>
                <w:lang w:eastAsia="en-US"/>
              </w:rPr>
            </w:pPr>
            <w:r>
              <w:rPr>
                <w:lang w:eastAsia="en-US"/>
              </w:rPr>
              <w:t>|__|__| mėn.</w:t>
            </w:r>
          </w:p>
          <w:p w:rsidR="007A0EAF" w:rsidRDefault="007A0EAF" w:rsidP="001700B8">
            <w:pPr>
              <w:jc w:val="both"/>
            </w:pPr>
            <w:r>
              <w:rPr>
                <w:i/>
                <w:sz w:val="22"/>
                <w:szCs w:val="22"/>
                <w:lang w:eastAsia="en-US"/>
              </w:rPr>
              <w:t>(nurodykite vietos projekto įgyvendinimo trukmę mėnesiais)</w:t>
            </w:r>
          </w:p>
        </w:tc>
      </w:tr>
      <w:tr w:rsidR="007A0EAF" w:rsidTr="001700B8">
        <w:trPr>
          <w:cantSplit/>
          <w:trHeight w:val="555"/>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i/>
                <w:sz w:val="22"/>
                <w:szCs w:val="22"/>
              </w:rPr>
            </w:pPr>
            <w:r>
              <w:lastRenderedPageBreak/>
              <w:t>12. Projekto įgyvendinimo etapai:</w:t>
            </w:r>
          </w:p>
          <w:p w:rsidR="007A0EAF" w:rsidRDefault="007A0EAF" w:rsidP="001700B8">
            <w:pPr>
              <w:rPr>
                <w:b/>
                <w:bCs/>
                <w:sz w:val="22"/>
                <w:szCs w:val="22"/>
              </w:rPr>
            </w:pPr>
            <w:r>
              <w:rPr>
                <w:i/>
                <w:sz w:val="22"/>
                <w:szCs w:val="22"/>
              </w:rPr>
              <w:t>(pildoma, jei planuojama projektą įgyvendinti keliais etapais; nurodytomis dienomis turi būti pateikiami mokėjimo prašymai)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b/>
                <w:bCs/>
                <w:sz w:val="22"/>
                <w:szCs w:val="22"/>
              </w:rPr>
            </w:pPr>
            <w:r>
              <w:rPr>
                <w:b/>
                <w:bCs/>
                <w:sz w:val="22"/>
                <w:szCs w:val="22"/>
              </w:rPr>
              <w:t>Planuojami projekto įgyvendinimo etapai ir prašoma paramos suma Lt:</w:t>
            </w:r>
          </w:p>
          <w:p w:rsidR="007A0EAF" w:rsidRDefault="007A0EAF" w:rsidP="001700B8">
            <w:pPr>
              <w:rPr>
                <w:b/>
                <w:bCs/>
                <w:sz w:val="22"/>
                <w:szCs w:val="22"/>
              </w:rPr>
            </w:pPr>
          </w:p>
          <w:bookmarkStart w:id="10" w:name="__Fieldmark__19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10"/>
            <w:r w:rsidR="007A0EAF">
              <w:t xml:space="preserve"> Pirmojo etapo pabaiga</w:t>
            </w:r>
          </w:p>
          <w:p w:rsidR="007A0EAF" w:rsidRDefault="007A0EAF" w:rsidP="001700B8">
            <w:pPr>
              <w:rPr>
                <w:i/>
                <w:sz w:val="22"/>
                <w:szCs w:val="22"/>
              </w:rPr>
            </w:pPr>
            <w:r>
              <w:rPr>
                <w:sz w:val="22"/>
                <w:szCs w:val="22"/>
              </w:rPr>
              <w:t>|__|__|__|__|  |__|__|</w:t>
            </w:r>
          </w:p>
          <w:p w:rsidR="007A0EAF" w:rsidRDefault="007A0EAF" w:rsidP="001700B8">
            <w:pPr>
              <w:rPr>
                <w:sz w:val="22"/>
                <w:szCs w:val="22"/>
              </w:rPr>
            </w:pPr>
            <w:r>
              <w:rPr>
                <w:i/>
                <w:sz w:val="22"/>
                <w:szCs w:val="22"/>
              </w:rPr>
              <w:t>(nurodomi metai ir mėnuo)</w:t>
            </w:r>
          </w:p>
          <w:p w:rsidR="007A0EAF" w:rsidRDefault="007A0EAF" w:rsidP="001700B8">
            <w:pPr>
              <w:rPr>
                <w:i/>
                <w:sz w:val="22"/>
                <w:szCs w:val="22"/>
              </w:rPr>
            </w:pPr>
            <w:r>
              <w:rPr>
                <w:sz w:val="22"/>
                <w:szCs w:val="22"/>
              </w:rPr>
              <w:t>|__|__|__|__|__|__|__|__| Lt</w:t>
            </w:r>
          </w:p>
          <w:p w:rsidR="007A0EAF" w:rsidRDefault="007A0EAF" w:rsidP="001700B8">
            <w:pPr>
              <w:rPr>
                <w:i/>
                <w:sz w:val="22"/>
                <w:szCs w:val="22"/>
              </w:rPr>
            </w:pPr>
            <w:r>
              <w:rPr>
                <w:i/>
                <w:sz w:val="22"/>
                <w:szCs w:val="22"/>
              </w:rPr>
              <w:t>(nurodoma prašoma paramos suma Lt)</w:t>
            </w:r>
          </w:p>
          <w:p w:rsidR="007A0EAF" w:rsidRDefault="007A0EAF" w:rsidP="001700B8">
            <w:pPr>
              <w:rPr>
                <w:i/>
                <w:sz w:val="22"/>
                <w:szCs w:val="22"/>
              </w:rPr>
            </w:pPr>
          </w:p>
          <w:p w:rsidR="007A0EAF" w:rsidRDefault="007A0EAF" w:rsidP="001700B8">
            <w:pPr>
              <w:rPr>
                <w:sz w:val="22"/>
                <w:szCs w:val="22"/>
              </w:rPr>
            </w:pPr>
          </w:p>
          <w:bookmarkStart w:id="11" w:name="__Fieldmark__20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11"/>
            <w:r w:rsidR="007A0EAF">
              <w:t xml:space="preserve"> Antrojo etapo pabaiga</w:t>
            </w:r>
          </w:p>
          <w:p w:rsidR="007A0EAF" w:rsidRDefault="007A0EAF" w:rsidP="001700B8">
            <w:pPr>
              <w:rPr>
                <w:i/>
                <w:sz w:val="22"/>
                <w:szCs w:val="22"/>
              </w:rPr>
            </w:pPr>
            <w:r>
              <w:rPr>
                <w:sz w:val="22"/>
                <w:szCs w:val="22"/>
              </w:rPr>
              <w:t>|__|__|__|__|  |__|__|</w:t>
            </w:r>
          </w:p>
          <w:p w:rsidR="007A0EAF" w:rsidRDefault="007A0EAF" w:rsidP="001700B8">
            <w:pPr>
              <w:rPr>
                <w:sz w:val="22"/>
                <w:szCs w:val="22"/>
              </w:rPr>
            </w:pPr>
            <w:r>
              <w:rPr>
                <w:i/>
                <w:sz w:val="22"/>
                <w:szCs w:val="22"/>
              </w:rPr>
              <w:t>(nurodomi metai ir mėnuo)</w:t>
            </w:r>
          </w:p>
          <w:p w:rsidR="007A0EAF" w:rsidRDefault="007A0EAF" w:rsidP="001700B8">
            <w:pPr>
              <w:rPr>
                <w:i/>
                <w:sz w:val="22"/>
                <w:szCs w:val="22"/>
              </w:rPr>
            </w:pPr>
            <w:r>
              <w:rPr>
                <w:sz w:val="22"/>
                <w:szCs w:val="22"/>
              </w:rPr>
              <w:t>|__|__|__|__|__|__|__|__| Lt</w:t>
            </w:r>
          </w:p>
          <w:p w:rsidR="007A0EAF" w:rsidRDefault="007A0EAF" w:rsidP="001700B8">
            <w:pPr>
              <w:rPr>
                <w:i/>
                <w:sz w:val="22"/>
                <w:szCs w:val="22"/>
              </w:rPr>
            </w:pPr>
            <w:r>
              <w:rPr>
                <w:i/>
                <w:sz w:val="22"/>
                <w:szCs w:val="22"/>
              </w:rPr>
              <w:t>(nurodoma prašoma paramos suma Lt)</w:t>
            </w:r>
          </w:p>
          <w:p w:rsidR="007A0EAF" w:rsidRDefault="007A0EAF" w:rsidP="001700B8">
            <w:pPr>
              <w:rPr>
                <w:i/>
                <w:sz w:val="22"/>
                <w:szCs w:val="22"/>
              </w:rPr>
            </w:pPr>
          </w:p>
          <w:bookmarkStart w:id="12" w:name="__Fieldmark__21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12"/>
            <w:r w:rsidR="007A0EAF">
              <w:t xml:space="preserve"> Trečiojo etapo pabaiga</w:t>
            </w:r>
          </w:p>
          <w:p w:rsidR="007A0EAF" w:rsidRDefault="007A0EAF" w:rsidP="001700B8">
            <w:pPr>
              <w:rPr>
                <w:i/>
                <w:sz w:val="22"/>
                <w:szCs w:val="22"/>
              </w:rPr>
            </w:pPr>
            <w:r>
              <w:rPr>
                <w:sz w:val="22"/>
                <w:szCs w:val="22"/>
              </w:rPr>
              <w:t>|__|__|__|__|  |__|__|</w:t>
            </w:r>
          </w:p>
          <w:p w:rsidR="007A0EAF" w:rsidRDefault="007A0EAF" w:rsidP="001700B8">
            <w:pPr>
              <w:rPr>
                <w:sz w:val="22"/>
                <w:szCs w:val="22"/>
              </w:rPr>
            </w:pPr>
            <w:r>
              <w:rPr>
                <w:i/>
                <w:sz w:val="22"/>
                <w:szCs w:val="22"/>
              </w:rPr>
              <w:t>(nurodomi metai ir mėnuo)</w:t>
            </w:r>
          </w:p>
          <w:p w:rsidR="007A0EAF" w:rsidRDefault="007A0EAF" w:rsidP="001700B8">
            <w:pPr>
              <w:rPr>
                <w:i/>
                <w:sz w:val="22"/>
                <w:szCs w:val="22"/>
              </w:rPr>
            </w:pPr>
            <w:r>
              <w:rPr>
                <w:sz w:val="22"/>
                <w:szCs w:val="22"/>
              </w:rPr>
              <w:t>|__|__|__|__|__|__|__|__| Lt</w:t>
            </w:r>
          </w:p>
          <w:p w:rsidR="007A0EAF" w:rsidRDefault="007A0EAF" w:rsidP="001700B8">
            <w:pPr>
              <w:rPr>
                <w:i/>
                <w:sz w:val="22"/>
                <w:szCs w:val="22"/>
              </w:rPr>
            </w:pPr>
            <w:r>
              <w:rPr>
                <w:i/>
                <w:sz w:val="22"/>
                <w:szCs w:val="22"/>
              </w:rPr>
              <w:t>(nurodoma prašoma paramos suma Lt)</w:t>
            </w:r>
          </w:p>
          <w:p w:rsidR="007A0EAF" w:rsidRDefault="007A0EAF" w:rsidP="001700B8">
            <w:pPr>
              <w:rPr>
                <w:i/>
                <w:sz w:val="22"/>
                <w:szCs w:val="22"/>
              </w:rPr>
            </w:pPr>
          </w:p>
          <w:bookmarkStart w:id="13" w:name="__Fieldmark__22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13"/>
            <w:r w:rsidR="007A0EAF">
              <w:t xml:space="preserve"> Ketvirtojo etapo pabaiga </w:t>
            </w:r>
          </w:p>
          <w:p w:rsidR="007A0EAF" w:rsidRDefault="007A0EAF" w:rsidP="001700B8">
            <w:pPr>
              <w:rPr>
                <w:i/>
                <w:sz w:val="22"/>
                <w:szCs w:val="22"/>
              </w:rPr>
            </w:pPr>
            <w:r>
              <w:rPr>
                <w:sz w:val="22"/>
                <w:szCs w:val="22"/>
              </w:rPr>
              <w:t>|__|__|__|__|  |__|__|</w:t>
            </w:r>
          </w:p>
          <w:p w:rsidR="007A0EAF" w:rsidRDefault="007A0EAF" w:rsidP="001700B8">
            <w:pPr>
              <w:rPr>
                <w:sz w:val="22"/>
                <w:szCs w:val="22"/>
              </w:rPr>
            </w:pPr>
            <w:r>
              <w:rPr>
                <w:i/>
                <w:sz w:val="22"/>
                <w:szCs w:val="22"/>
              </w:rPr>
              <w:t>(nurodomi metai ir mėnuo)</w:t>
            </w:r>
          </w:p>
          <w:p w:rsidR="007A0EAF" w:rsidRDefault="007A0EAF" w:rsidP="001700B8">
            <w:pPr>
              <w:rPr>
                <w:i/>
                <w:sz w:val="22"/>
                <w:szCs w:val="22"/>
              </w:rPr>
            </w:pPr>
            <w:r>
              <w:rPr>
                <w:sz w:val="22"/>
                <w:szCs w:val="22"/>
              </w:rPr>
              <w:t>|__|__|__|__|__|__|__|__| Lt</w:t>
            </w:r>
          </w:p>
          <w:p w:rsidR="007A0EAF" w:rsidRDefault="007A0EAF" w:rsidP="001700B8">
            <w:pPr>
              <w:rPr>
                <w:lang w:eastAsia="en-US"/>
              </w:rPr>
            </w:pPr>
            <w:r>
              <w:rPr>
                <w:i/>
                <w:sz w:val="22"/>
                <w:szCs w:val="22"/>
              </w:rPr>
              <w:t>(nurodoma prašoma paramos suma Lt)</w:t>
            </w:r>
          </w:p>
          <w:p w:rsidR="007A0EAF" w:rsidRDefault="007A0EAF" w:rsidP="001700B8">
            <w:pPr>
              <w:rPr>
                <w:lang w:eastAsia="en-US"/>
              </w:rPr>
            </w:pPr>
          </w:p>
        </w:tc>
      </w:tr>
      <w:tr w:rsidR="007A0EAF" w:rsidTr="001700B8">
        <w:trPr>
          <w:cantSplit/>
          <w:trHeight w:val="301"/>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 xml:space="preserve">13. Vietos projekto vadovas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lang w:eastAsia="en-US"/>
              </w:rPr>
            </w:pPr>
            <w:r>
              <w:rPr>
                <w:lang w:eastAsia="en-US"/>
              </w:rPr>
              <w:t>Vardas, pavardė:</w:t>
            </w:r>
          </w:p>
          <w:p w:rsidR="007A0EAF" w:rsidRDefault="007A0EAF" w:rsidP="001700B8">
            <w:pPr>
              <w:rPr>
                <w:lang w:eastAsia="en-US"/>
              </w:rPr>
            </w:pPr>
            <w:r>
              <w:rPr>
                <w:lang w:eastAsia="en-US"/>
              </w:rPr>
              <w:t>|__|__|__|__|__|__|__|__|__|__|__|__|__|__|__|__|__|__|__|__|__|__|__|__|</w:t>
            </w:r>
          </w:p>
          <w:p w:rsidR="007A0EAF" w:rsidRDefault="007A0EAF" w:rsidP="001700B8">
            <w:pPr>
              <w:rPr>
                <w:lang w:eastAsia="en-US"/>
              </w:rPr>
            </w:pPr>
            <w:r>
              <w:rPr>
                <w:lang w:eastAsia="en-US"/>
              </w:rPr>
              <w:t>Tel. Nr.:</w:t>
            </w:r>
          </w:p>
          <w:p w:rsidR="007A0EAF" w:rsidRDefault="007A0EAF" w:rsidP="001700B8">
            <w:pPr>
              <w:rPr>
                <w:lang w:eastAsia="en-US"/>
              </w:rPr>
            </w:pPr>
            <w:r>
              <w:rPr>
                <w:lang w:eastAsia="en-US"/>
              </w:rPr>
              <w:t>|__|__|__|__|__|__|__|__|__|__|__|__|__|__|__|__|__|__|__|__|__|__|__|__|</w:t>
            </w:r>
          </w:p>
          <w:p w:rsidR="007A0EAF" w:rsidRDefault="007A0EAF" w:rsidP="001700B8">
            <w:pPr>
              <w:jc w:val="both"/>
              <w:rPr>
                <w:lang w:eastAsia="en-US"/>
              </w:rPr>
            </w:pPr>
            <w:r>
              <w:rPr>
                <w:lang w:eastAsia="en-US"/>
              </w:rPr>
              <w:t>El. pašto adresas:</w:t>
            </w:r>
          </w:p>
          <w:p w:rsidR="007A0EAF" w:rsidRDefault="007A0EAF" w:rsidP="001700B8">
            <w:pPr>
              <w:rPr>
                <w:i/>
                <w:lang w:eastAsia="en-US"/>
              </w:rPr>
            </w:pPr>
            <w:r>
              <w:rPr>
                <w:lang w:eastAsia="en-US"/>
              </w:rPr>
              <w:t>|__|__|__|__|__|__|__|__|__|__|__|__|__|__|__|__|__|__|__|__|__|__|__|__|</w:t>
            </w:r>
          </w:p>
          <w:p w:rsidR="007A0EAF" w:rsidRDefault="007A0EAF" w:rsidP="001700B8">
            <w:pPr>
              <w:jc w:val="both"/>
            </w:pPr>
            <w:r>
              <w:rPr>
                <w:i/>
                <w:lang w:eastAsia="en-US"/>
              </w:rPr>
              <w:t>(nurodykite pareiškėjo įgalioto asmens, kuris bus atsakingas už vietos projekto valdymą ir priežiūrą vietos projekto įgyvendinimo metu, vardą, pavardę, telefono Nr., el. pašto adresą)</w:t>
            </w:r>
          </w:p>
        </w:tc>
      </w:tr>
      <w:tr w:rsidR="007A0EAF" w:rsidTr="001700B8">
        <w:trPr>
          <w:cantSplit/>
          <w:trHeight w:val="555"/>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14. Vietos projekto finansininkas</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lang w:eastAsia="en-US"/>
              </w:rPr>
            </w:pPr>
            <w:r>
              <w:rPr>
                <w:lang w:eastAsia="en-US"/>
              </w:rPr>
              <w:t>Vardas, pavardė:</w:t>
            </w:r>
          </w:p>
          <w:p w:rsidR="007A0EAF" w:rsidRDefault="007A0EAF" w:rsidP="001700B8">
            <w:pPr>
              <w:rPr>
                <w:lang w:eastAsia="en-US"/>
              </w:rPr>
            </w:pPr>
            <w:r>
              <w:rPr>
                <w:lang w:eastAsia="en-US"/>
              </w:rPr>
              <w:t>|__|__|__|__|__|__|__|__|__|__|__|__|__|__|__|__|__|__|__|__|__|__|__|__|</w:t>
            </w:r>
          </w:p>
          <w:p w:rsidR="007A0EAF" w:rsidRDefault="007A0EAF" w:rsidP="001700B8">
            <w:pPr>
              <w:rPr>
                <w:lang w:eastAsia="en-US"/>
              </w:rPr>
            </w:pPr>
            <w:r>
              <w:rPr>
                <w:lang w:eastAsia="en-US"/>
              </w:rPr>
              <w:t>Tel. Nr.:</w:t>
            </w:r>
          </w:p>
          <w:p w:rsidR="007A0EAF" w:rsidRDefault="007A0EAF" w:rsidP="001700B8">
            <w:pPr>
              <w:rPr>
                <w:lang w:eastAsia="en-US"/>
              </w:rPr>
            </w:pPr>
            <w:r>
              <w:rPr>
                <w:lang w:eastAsia="en-US"/>
              </w:rPr>
              <w:t>|__|__|__|__|__|__|__|__|__|__|__|__|__|__|__|__|__|__|__|__|__|__|__|__|</w:t>
            </w:r>
          </w:p>
          <w:p w:rsidR="007A0EAF" w:rsidRDefault="007A0EAF" w:rsidP="001700B8">
            <w:pPr>
              <w:rPr>
                <w:lang w:eastAsia="en-US"/>
              </w:rPr>
            </w:pPr>
            <w:r>
              <w:rPr>
                <w:lang w:eastAsia="en-US"/>
              </w:rPr>
              <w:t>El. pašto adresas:</w:t>
            </w:r>
          </w:p>
          <w:p w:rsidR="007A0EAF" w:rsidRDefault="007A0EAF" w:rsidP="001700B8">
            <w:pPr>
              <w:rPr>
                <w:i/>
                <w:lang w:eastAsia="en-US"/>
              </w:rPr>
            </w:pPr>
            <w:r>
              <w:rPr>
                <w:lang w:eastAsia="en-US"/>
              </w:rPr>
              <w:t>|__|__|__|__|__|__|__|__|__|__|__|__|__|__|__|__|__|__|__|__|__|__|__|__|</w:t>
            </w:r>
          </w:p>
          <w:p w:rsidR="007A0EAF" w:rsidRDefault="007A0EAF" w:rsidP="001700B8">
            <w:pPr>
              <w:jc w:val="both"/>
            </w:pPr>
            <w:r>
              <w:rPr>
                <w:i/>
                <w:lang w:eastAsia="en-US"/>
              </w:rPr>
              <w:t>(nurodykite pareiškėjo įgalioto asmens, kuris bus atsakingas už vietos projekto lėšų apskaitą vietos projekto įgyvendinimo metu, vardą, pavardę, telefono Nr., el. pašto adresą)</w:t>
            </w:r>
          </w:p>
        </w:tc>
      </w:tr>
      <w:tr w:rsidR="007A0EAF" w:rsidTr="001700B8">
        <w:trPr>
          <w:cantSplit/>
          <w:trHeight w:val="555"/>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t>15. Asmuo, atsakingas už vietos projekto įgyvendinimo priežiūrą</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lang w:eastAsia="en-US"/>
              </w:rPr>
            </w:pPr>
            <w:r>
              <w:rPr>
                <w:lang w:eastAsia="en-US"/>
              </w:rPr>
              <w:t>Vardas, pavardė:</w:t>
            </w:r>
          </w:p>
          <w:p w:rsidR="007A0EAF" w:rsidRDefault="007A0EAF" w:rsidP="001700B8">
            <w:pPr>
              <w:rPr>
                <w:lang w:eastAsia="en-US"/>
              </w:rPr>
            </w:pPr>
            <w:r>
              <w:rPr>
                <w:lang w:eastAsia="en-US"/>
              </w:rPr>
              <w:t>|__|__|__|__|__|__|__|__|__|__|__|__|__|__|__|__|__|__|__|__|__|__|__|__|</w:t>
            </w:r>
          </w:p>
          <w:p w:rsidR="007A0EAF" w:rsidRDefault="007A0EAF" w:rsidP="001700B8">
            <w:pPr>
              <w:rPr>
                <w:lang w:eastAsia="en-US"/>
              </w:rPr>
            </w:pPr>
            <w:r>
              <w:rPr>
                <w:lang w:eastAsia="en-US"/>
              </w:rPr>
              <w:t>Tel. Nr.:</w:t>
            </w:r>
          </w:p>
          <w:p w:rsidR="007A0EAF" w:rsidRDefault="007A0EAF" w:rsidP="001700B8">
            <w:pPr>
              <w:rPr>
                <w:lang w:eastAsia="en-US"/>
              </w:rPr>
            </w:pPr>
            <w:r>
              <w:rPr>
                <w:lang w:eastAsia="en-US"/>
              </w:rPr>
              <w:t>|__|__|__|__|__|__|__|__|__|__|__|__|__|__|__|__|__|__|__|__|__|__|__|__|</w:t>
            </w:r>
          </w:p>
          <w:p w:rsidR="007A0EAF" w:rsidRDefault="007A0EAF" w:rsidP="001700B8">
            <w:pPr>
              <w:rPr>
                <w:lang w:eastAsia="en-US"/>
              </w:rPr>
            </w:pPr>
            <w:r>
              <w:rPr>
                <w:lang w:eastAsia="en-US"/>
              </w:rPr>
              <w:t>El. pašto adresas:</w:t>
            </w:r>
          </w:p>
          <w:p w:rsidR="007A0EAF" w:rsidRDefault="007A0EAF" w:rsidP="001700B8">
            <w:pPr>
              <w:rPr>
                <w:i/>
                <w:lang w:eastAsia="en-US"/>
              </w:rPr>
            </w:pPr>
            <w:r>
              <w:rPr>
                <w:lang w:eastAsia="en-US"/>
              </w:rPr>
              <w:t>|__|__|__|__|__|__|__|__|__|__|__|__|__|__|__|__|__|__|__|__|__|__|__|__|</w:t>
            </w:r>
          </w:p>
          <w:p w:rsidR="007A0EAF" w:rsidRDefault="007A0EAF" w:rsidP="001700B8">
            <w:r>
              <w:rPr>
                <w:i/>
                <w:lang w:eastAsia="en-US"/>
              </w:rPr>
              <w:t>(nurodykite pareiškėjo įgalioto asmens, kuris bus atsakingas už vietos projekto įgyvendinimo priežiūrą vietos projekto įgyvendinimo metu, vardą, pavardę, telefono Nr., el. pašto adresą)</w:t>
            </w:r>
          </w:p>
        </w:tc>
      </w:tr>
      <w:tr w:rsidR="007A0EAF" w:rsidTr="001700B8">
        <w:trPr>
          <w:cantSplit/>
          <w:trHeight w:val="555"/>
        </w:trPr>
        <w:tc>
          <w:tcPr>
            <w:tcW w:w="2260" w:type="dxa"/>
            <w:tcBorders>
              <w:top w:val="single" w:sz="4" w:space="0" w:color="000000"/>
              <w:left w:val="single" w:sz="4" w:space="0" w:color="000000"/>
              <w:bottom w:val="single" w:sz="4" w:space="0" w:color="000000"/>
            </w:tcBorders>
            <w:shd w:val="clear" w:color="auto" w:fill="FFFFFF"/>
          </w:tcPr>
          <w:p w:rsidR="007A0EAF" w:rsidRDefault="007A0EAF" w:rsidP="001700B8">
            <w:pPr>
              <w:rPr>
                <w:lang w:eastAsia="en-US"/>
              </w:rPr>
            </w:pPr>
            <w:r>
              <w:rPr>
                <w:lang w:eastAsia="en-US"/>
              </w:rPr>
              <w:lastRenderedPageBreak/>
              <w:t xml:space="preserve">16. Konsultavimo institucija ir (arba) konsultantas, kurios (-io) paslaugomis naudojosi pareiškėjas rengdamas vietos projektą ir pildydamas paramos paraišką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rPr>
                <w:lang w:eastAsia="en-US"/>
              </w:rPr>
            </w:pPr>
            <w:r>
              <w:rPr>
                <w:lang w:eastAsia="en-US"/>
              </w:rPr>
              <w:t>Konsultavimo institucijos pavadinimas:</w:t>
            </w:r>
          </w:p>
          <w:p w:rsidR="007A0EAF" w:rsidRDefault="007A0EAF" w:rsidP="001700B8">
            <w:pPr>
              <w:rPr>
                <w:lang w:eastAsia="en-US"/>
              </w:rPr>
            </w:pPr>
            <w:r>
              <w:rPr>
                <w:lang w:eastAsia="en-US"/>
              </w:rPr>
              <w:t>|__|__|__|__|__|__|__|__|__|__|__|__|__|__|__|__|__|__|__|__|__|__|__|__|</w:t>
            </w:r>
          </w:p>
          <w:p w:rsidR="007A0EAF" w:rsidRDefault="007A0EAF" w:rsidP="001700B8">
            <w:pPr>
              <w:rPr>
                <w:lang w:eastAsia="en-US"/>
              </w:rPr>
            </w:pPr>
            <w:r>
              <w:rPr>
                <w:lang w:eastAsia="en-US"/>
              </w:rPr>
              <w:t>Konsultanto vardas, pavardė:</w:t>
            </w:r>
          </w:p>
          <w:p w:rsidR="007A0EAF" w:rsidRDefault="007A0EAF" w:rsidP="001700B8">
            <w:pPr>
              <w:rPr>
                <w:lang w:eastAsia="en-US"/>
              </w:rPr>
            </w:pPr>
            <w:r>
              <w:rPr>
                <w:lang w:eastAsia="en-US"/>
              </w:rPr>
              <w:t>|__|__|__|__|__|__|__|__|__|__|__|__|__|__|__|__|__|__|__|__|__|__|__|__|</w:t>
            </w:r>
          </w:p>
          <w:p w:rsidR="007A0EAF" w:rsidRDefault="007A0EAF" w:rsidP="001700B8">
            <w:pPr>
              <w:rPr>
                <w:lang w:eastAsia="en-US"/>
              </w:rPr>
            </w:pPr>
            <w:r>
              <w:rPr>
                <w:lang w:eastAsia="en-US"/>
              </w:rPr>
              <w:t>Tel. Nr.:</w:t>
            </w:r>
          </w:p>
          <w:p w:rsidR="007A0EAF" w:rsidRDefault="007A0EAF" w:rsidP="001700B8">
            <w:pPr>
              <w:rPr>
                <w:lang w:eastAsia="en-US"/>
              </w:rPr>
            </w:pPr>
            <w:r>
              <w:rPr>
                <w:lang w:eastAsia="en-US"/>
              </w:rPr>
              <w:t>|__|__|__|__|__|__|__|__|__|__|__|__|__|__|__|__|__|__|__|__|__|__|__|__|</w:t>
            </w:r>
          </w:p>
          <w:p w:rsidR="007A0EAF" w:rsidRDefault="007A0EAF" w:rsidP="001700B8">
            <w:pPr>
              <w:rPr>
                <w:lang w:eastAsia="en-US"/>
              </w:rPr>
            </w:pPr>
            <w:r>
              <w:rPr>
                <w:lang w:eastAsia="en-US"/>
              </w:rPr>
              <w:t>El. pašto adresas:</w:t>
            </w:r>
          </w:p>
          <w:p w:rsidR="007A0EAF" w:rsidRDefault="007A0EAF" w:rsidP="001700B8">
            <w:pPr>
              <w:rPr>
                <w:i/>
                <w:lang w:eastAsia="en-US"/>
              </w:rPr>
            </w:pPr>
            <w:r>
              <w:rPr>
                <w:lang w:eastAsia="en-US"/>
              </w:rPr>
              <w:t>|__|__|__|__|__|__|__|__|__|__|__|__|__|__|__|__|__|__|__|__|__|__|__|__|</w:t>
            </w:r>
          </w:p>
          <w:p w:rsidR="007A0EAF" w:rsidRDefault="007A0EAF" w:rsidP="001700B8">
            <w:pPr>
              <w:jc w:val="both"/>
            </w:pPr>
            <w:r>
              <w:rPr>
                <w:i/>
                <w:lang w:eastAsia="en-US"/>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7A0EAF" w:rsidRDefault="007A0EAF" w:rsidP="007A0EAF">
      <w:pPr>
        <w:rPr>
          <w:b/>
        </w:rPr>
      </w:pPr>
    </w:p>
    <w:p w:rsidR="007A0EAF" w:rsidRDefault="007A0EAF" w:rsidP="007A0EAF">
      <w:pPr>
        <w:rPr>
          <w:i/>
          <w:iCs/>
          <w:sz w:val="22"/>
          <w:szCs w:val="22"/>
        </w:rPr>
      </w:pPr>
      <w:r>
        <w:rPr>
          <w:b/>
        </w:rPr>
        <w:t xml:space="preserve">III. INFORMACIJA APIE EUROPOS SĄJUNGOS PARAMĄ </w:t>
      </w:r>
    </w:p>
    <w:p w:rsidR="007A0EAF" w:rsidRDefault="007A0EAF" w:rsidP="007A0EAF">
      <w:pPr>
        <w:rPr>
          <w:b/>
        </w:rPr>
      </w:pPr>
      <w:r>
        <w:rPr>
          <w:i/>
          <w:iCs/>
          <w:sz w:val="22"/>
          <w:szCs w:val="22"/>
        </w:rPr>
        <w:t>(atsakymas „Taip“ žymimas ženklu „X“, jei pareiškėjas yra gavęs Europos Sąjungos (toliau – ES) paramą pagal investicines žemės ūkio ir kaimo plėtros priemones (</w:t>
      </w:r>
      <w:r>
        <w:rPr>
          <w:i/>
          <w:sz w:val="22"/>
          <w:szCs w:val="22"/>
        </w:rPr>
        <w:t>Specialiosios žemės ūkio ir kaimo plėtros paramos programos (toliau –</w:t>
      </w:r>
      <w:r>
        <w:rPr>
          <w:i/>
          <w:iCs/>
          <w:sz w:val="22"/>
          <w:szCs w:val="22"/>
        </w:rPr>
        <w:t xml:space="preserve"> SAPARD), </w:t>
      </w:r>
      <w:r>
        <w:rPr>
          <w:i/>
          <w:spacing w:val="4"/>
          <w:sz w:val="22"/>
          <w:szCs w:val="22"/>
        </w:rPr>
        <w:t>Lietuvos 2004–2006 metų bendrojo programavimo dokumento</w:t>
      </w:r>
      <w:r>
        <w:rPr>
          <w:i/>
          <w:iCs/>
          <w:sz w:val="22"/>
          <w:szCs w:val="22"/>
        </w:rPr>
        <w:t xml:space="preserve"> (toliau – BPD), Programos investicines priemones). Tokiu atveju pareiškėjas turi užpildyti lentelę, nurodydamas priemonės (-ių), pagal kurią (-ias)  gavo paramą, pavadinimą (-us), jam skirtos paramos sumą ir paramos skyrimo datą (-as), išmokėtos paramos sumą </w:t>
      </w:r>
      <w:r>
        <w:rPr>
          <w:i/>
          <w:iCs/>
          <w:sz w:val="22"/>
          <w:szCs w:val="22"/>
        </w:rPr>
        <w:br/>
        <w:t>(-as) ir projekto (-ų), už kurį (-iuos) skirta parama, įgyvendinimo pabaigą, t. y. paskutiniojo mokėjimo prašymo pateikimo Agentūrai datą.</w:t>
      </w:r>
      <w:r>
        <w:rPr>
          <w:bCs/>
          <w:i/>
          <w:sz w:val="22"/>
          <w:szCs w:val="22"/>
        </w:rPr>
        <w:t xml:space="preserve"> Atsakymas „Ne“ žymimas, jei ES  parama nebuvo suteikta</w:t>
      </w:r>
      <w:r>
        <w:rPr>
          <w:i/>
          <w:iCs/>
          <w:sz w:val="22"/>
          <w:szCs w:val="22"/>
        </w:rPr>
        <w:t>)</w:t>
      </w:r>
    </w:p>
    <w:p w:rsidR="007A0EAF" w:rsidRDefault="007A0EAF" w:rsidP="007A0EAF">
      <w:pPr>
        <w:rPr>
          <w:b/>
        </w:rPr>
      </w:pPr>
    </w:p>
    <w:tbl>
      <w:tblPr>
        <w:tblW w:w="0" w:type="auto"/>
        <w:tblInd w:w="-10" w:type="dxa"/>
        <w:tblLayout w:type="fixed"/>
        <w:tblLook w:val="0000"/>
      </w:tblPr>
      <w:tblGrid>
        <w:gridCol w:w="6062"/>
        <w:gridCol w:w="3847"/>
      </w:tblGrid>
      <w:tr w:rsidR="007A0EAF" w:rsidTr="001700B8">
        <w:trPr>
          <w:trHeight w:val="547"/>
        </w:trPr>
        <w:tc>
          <w:tcPr>
            <w:tcW w:w="6062" w:type="dxa"/>
            <w:tcBorders>
              <w:top w:val="single" w:sz="4" w:space="0" w:color="000000"/>
              <w:left w:val="single" w:sz="4" w:space="0" w:color="000000"/>
              <w:bottom w:val="single" w:sz="4" w:space="0" w:color="000000"/>
            </w:tcBorders>
            <w:shd w:val="clear" w:color="auto" w:fill="auto"/>
          </w:tcPr>
          <w:p w:rsidR="007A0EAF" w:rsidRDefault="007A0EAF" w:rsidP="001700B8">
            <w:pPr>
              <w:keepNext/>
              <w:jc w:val="both"/>
            </w:pPr>
            <w:r>
              <w:rPr>
                <w:bCs/>
              </w:rPr>
              <w:t>Ar esate gavęs (-usi) ES investicinę paramą žemės ūkiui ir kaimo plėtrai (skirtą pagal SAPARD, BPD  2004–2006 metų ar Programos investicines priemones)?</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ind w:left="-709" w:right="175" w:firstLine="884"/>
              <w:jc w:val="center"/>
            </w:pPr>
            <w:r>
              <w:t xml:space="preserve">Taip          </w:t>
            </w:r>
            <w:bookmarkStart w:id="14" w:name="__Fieldmark__23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14"/>
            <w:r>
              <w:t xml:space="preserve">        Ne      </w:t>
            </w:r>
            <w:bookmarkStart w:id="15" w:name="__Fieldmark__24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15"/>
          </w:p>
        </w:tc>
      </w:tr>
    </w:tbl>
    <w:p w:rsidR="007A0EAF" w:rsidRDefault="007A0EAF" w:rsidP="007A0EAF">
      <w:pPr>
        <w:rPr>
          <w:b/>
        </w:rPr>
      </w:pPr>
    </w:p>
    <w:p w:rsidR="007A0EAF" w:rsidRDefault="007A0EAF" w:rsidP="007A0EAF">
      <w:r>
        <w:t>Jei taip, užpildykite šią lentelę:</w:t>
      </w:r>
    </w:p>
    <w:p w:rsidR="007A0EAF" w:rsidRDefault="007A0EAF" w:rsidP="007A0EAF"/>
    <w:tbl>
      <w:tblPr>
        <w:tblW w:w="0" w:type="auto"/>
        <w:tblInd w:w="-44" w:type="dxa"/>
        <w:tblLayout w:type="fixed"/>
        <w:tblLook w:val="0000"/>
      </w:tblPr>
      <w:tblGrid>
        <w:gridCol w:w="3074"/>
        <w:gridCol w:w="1374"/>
        <w:gridCol w:w="1375"/>
        <w:gridCol w:w="1754"/>
        <w:gridCol w:w="2331"/>
      </w:tblGrid>
      <w:tr w:rsidR="007A0EAF" w:rsidTr="001700B8">
        <w:tc>
          <w:tcPr>
            <w:tcW w:w="307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ind w:left="142" w:right="49"/>
              <w:jc w:val="both"/>
            </w:pPr>
            <w:r>
              <w:t>Priemonės pavadinimas</w:t>
            </w:r>
          </w:p>
        </w:tc>
        <w:tc>
          <w:tcPr>
            <w:tcW w:w="137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both"/>
            </w:pPr>
            <w:r>
              <w:t>Paramos suma, Lt</w:t>
            </w:r>
          </w:p>
        </w:tc>
        <w:tc>
          <w:tcPr>
            <w:tcW w:w="137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both"/>
            </w:pPr>
            <w:r>
              <w:t>Paramos skyrimo data</w:t>
            </w:r>
          </w:p>
        </w:tc>
        <w:tc>
          <w:tcPr>
            <w:tcW w:w="175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ind w:hanging="29"/>
              <w:jc w:val="both"/>
            </w:pPr>
            <w:r>
              <w:t>Išmokėta paramos suma, Lt</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both"/>
            </w:pPr>
            <w:r>
              <w:t>Projekto įgyvendinimo pabaiga</w:t>
            </w:r>
          </w:p>
        </w:tc>
      </w:tr>
      <w:tr w:rsidR="007A0EAF" w:rsidTr="001700B8">
        <w:tc>
          <w:tcPr>
            <w:tcW w:w="307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137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137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175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ind w:left="-709" w:right="-1327"/>
              <w:jc w:val="both"/>
            </w:pPr>
          </w:p>
        </w:tc>
      </w:tr>
      <w:tr w:rsidR="007A0EAF" w:rsidTr="001700B8">
        <w:tc>
          <w:tcPr>
            <w:tcW w:w="307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137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137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175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ind w:left="-709" w:right="-1327"/>
              <w:jc w:val="both"/>
            </w:pPr>
          </w:p>
        </w:tc>
      </w:tr>
      <w:tr w:rsidR="007A0EAF" w:rsidTr="001700B8">
        <w:tc>
          <w:tcPr>
            <w:tcW w:w="307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137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137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175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both"/>
            </w:pP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ind w:left="-709" w:right="-1327"/>
              <w:jc w:val="both"/>
            </w:pPr>
          </w:p>
        </w:tc>
      </w:tr>
      <w:tr w:rsidR="007A0EAF" w:rsidTr="001700B8">
        <w:tc>
          <w:tcPr>
            <w:tcW w:w="307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tabs>
                <w:tab w:val="center" w:pos="180"/>
              </w:tabs>
              <w:spacing w:line="360" w:lineRule="auto"/>
            </w:pPr>
            <w:r>
              <w:t xml:space="preserve"> Iš viso</w:t>
            </w:r>
          </w:p>
        </w:tc>
        <w:tc>
          <w:tcPr>
            <w:tcW w:w="137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spacing w:line="360" w:lineRule="auto"/>
              <w:jc w:val="center"/>
            </w:pPr>
          </w:p>
        </w:tc>
        <w:tc>
          <w:tcPr>
            <w:tcW w:w="137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pacing w:line="360" w:lineRule="auto"/>
              <w:jc w:val="center"/>
            </w:pPr>
            <w:r>
              <w:t>XXX</w:t>
            </w:r>
          </w:p>
        </w:tc>
        <w:tc>
          <w:tcPr>
            <w:tcW w:w="175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spacing w:line="360" w:lineRule="auto"/>
              <w:jc w:val="cente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pacing w:line="360" w:lineRule="auto"/>
              <w:jc w:val="center"/>
            </w:pPr>
            <w:r>
              <w:t>XXX</w:t>
            </w:r>
          </w:p>
        </w:tc>
      </w:tr>
    </w:tbl>
    <w:p w:rsidR="007A0EAF" w:rsidRDefault="007A0EAF" w:rsidP="007A0EAF">
      <w:pPr>
        <w:rPr>
          <w:b/>
        </w:rPr>
      </w:pPr>
    </w:p>
    <w:p w:rsidR="007A0EAF" w:rsidRDefault="007A0EAF" w:rsidP="007A0EAF">
      <w:pPr>
        <w:rPr>
          <w:i/>
          <w:sz w:val="22"/>
          <w:szCs w:val="22"/>
        </w:rPr>
      </w:pPr>
      <w:r>
        <w:rPr>
          <w:b/>
        </w:rPr>
        <w:t xml:space="preserve">IV. INFORMACIJA APIE VALSTYBĖS PAGALBĄ, </w:t>
      </w:r>
      <w:r>
        <w:rPr>
          <w:b/>
          <w:i/>
          <w:caps/>
        </w:rPr>
        <w:t>de minimis</w:t>
      </w:r>
      <w:r>
        <w:rPr>
          <w:b/>
          <w:caps/>
        </w:rPr>
        <w:t xml:space="preserve"> pagalbą, laikinąją valstybės pagalbą</w:t>
      </w:r>
    </w:p>
    <w:p w:rsidR="007A0EAF" w:rsidRDefault="007A0EAF" w:rsidP="007A0EAF">
      <w:pPr>
        <w:jc w:val="both"/>
      </w:pPr>
      <w:r>
        <w:rPr>
          <w:i/>
          <w:sz w:val="22"/>
          <w:szCs w:val="22"/>
        </w:rPr>
        <w:t>(</w:t>
      </w:r>
      <w:r>
        <w:rPr>
          <w:bCs/>
          <w:i/>
          <w:sz w:val="22"/>
          <w:szCs w:val="22"/>
        </w:rPr>
        <w:t>atsakymas „Taip“ žymimas ženklu „X“, jei pareiškėjui iki paramos paraiškos pateikimo buvo suteikta valstybės pagalba  arba</w:t>
      </w:r>
      <w:r>
        <w:rPr>
          <w:i/>
          <w:sz w:val="22"/>
          <w:szCs w:val="22"/>
        </w:rPr>
        <w:t>,</w:t>
      </w:r>
      <w:r>
        <w:rPr>
          <w:bCs/>
          <w:i/>
          <w:sz w:val="22"/>
          <w:szCs w:val="22"/>
        </w:rPr>
        <w:t xml:space="preserve"> vadovaujantis </w:t>
      </w:r>
      <w:r>
        <w:rPr>
          <w:i/>
          <w:sz w:val="22"/>
          <w:szCs w:val="22"/>
        </w:rPr>
        <w:t>Komisijos komunikato „Bendrijos laikinoji valstybės pagalbos priemonių sistema siekiant padidinti galimybes gauti finansavimą dabartinės finansų ir ekonomikos krizės sąlygomis“ (OL 2009 C 16, p. 1) ir Komisijos komunikato „Sąjungos laikinosios valstybės pagalbos priemonių sistemos siekiant padidinti galimybes gauti finansavimą dabartinės finansų ir ekonomikos krizės sąlygomis pakeitimas“ (OL 2011 C 6,  p. 5) nuostatomis, laikinoji valstybės pagalba</w:t>
      </w:r>
      <w:r>
        <w:rPr>
          <w:bCs/>
          <w:i/>
          <w:sz w:val="22"/>
          <w:szCs w:val="22"/>
        </w:rPr>
        <w:t xml:space="preserve"> panašaus pobūdžio projektui įgyvendinti ar artimai projekte numatytai veiklai plėtoti ir (arba) toms pačioms investicijoms finansuoti, arba bet kokia de minimis pagalba. P</w:t>
      </w:r>
      <w:r>
        <w:rPr>
          <w:bCs/>
          <w:i/>
          <w:iCs/>
          <w:sz w:val="22"/>
          <w:szCs w:val="22"/>
        </w:rPr>
        <w:t>agalba laikoma suteikta, jei yra priimtas kompetentingos institucijos sprendimas skirti pagalbą.</w:t>
      </w:r>
      <w:r>
        <w:rPr>
          <w:b/>
          <w:bCs/>
          <w:i/>
          <w:iCs/>
          <w:color w:val="FF0000"/>
          <w:sz w:val="22"/>
          <w:szCs w:val="22"/>
        </w:rPr>
        <w:t xml:space="preserve"> </w:t>
      </w:r>
      <w:r>
        <w:rPr>
          <w:bCs/>
          <w:i/>
          <w:iCs/>
          <w:sz w:val="22"/>
          <w:szCs w:val="22"/>
        </w:rPr>
        <w:t>Jei pagalba suteikiama po paramos paraiškos užregistravimo Agentūroje dienos, pareiškėjai privalo pateikti patikslintą informaciją ne vėliau kaip iki sprendimo skirti paramą priėmimo dienos</w:t>
      </w:r>
      <w:r>
        <w:rPr>
          <w:b/>
          <w:bCs/>
          <w:i/>
          <w:iCs/>
          <w:sz w:val="22"/>
          <w:szCs w:val="22"/>
        </w:rPr>
        <w:t>.</w:t>
      </w:r>
      <w:r>
        <w:rPr>
          <w:b/>
          <w:bCs/>
          <w:i/>
          <w:iCs/>
          <w:color w:val="FF0000"/>
          <w:sz w:val="22"/>
          <w:szCs w:val="22"/>
        </w:rPr>
        <w:t xml:space="preserve"> </w:t>
      </w:r>
      <w:r>
        <w:rPr>
          <w:bCs/>
          <w:i/>
          <w:sz w:val="22"/>
          <w:szCs w:val="22"/>
        </w:rPr>
        <w:t>Atsakymas „Ne“ žymimas, jei pagalba nebuvo suteikta</w:t>
      </w:r>
      <w:r>
        <w:rPr>
          <w:i/>
          <w:sz w:val="22"/>
          <w:szCs w:val="22"/>
        </w:rPr>
        <w:t>)</w:t>
      </w:r>
    </w:p>
    <w:p w:rsidR="007A0EAF" w:rsidRDefault="007A0EAF" w:rsidP="007A0EAF">
      <w:pPr>
        <w:jc w:val="both"/>
      </w:pPr>
    </w:p>
    <w:p w:rsidR="007A0EAF" w:rsidRDefault="007A0EAF" w:rsidP="007A0EAF">
      <w:pPr>
        <w:jc w:val="both"/>
        <w:rPr>
          <w:i/>
        </w:rPr>
      </w:pPr>
    </w:p>
    <w:tbl>
      <w:tblPr>
        <w:tblW w:w="0" w:type="auto"/>
        <w:tblInd w:w="-10" w:type="dxa"/>
        <w:tblLayout w:type="fixed"/>
        <w:tblLook w:val="0000"/>
      </w:tblPr>
      <w:tblGrid>
        <w:gridCol w:w="6340"/>
        <w:gridCol w:w="3534"/>
      </w:tblGrid>
      <w:tr w:rsidR="007A0EAF" w:rsidTr="001700B8">
        <w:trPr>
          <w:trHeight w:val="547"/>
        </w:trPr>
        <w:tc>
          <w:tcPr>
            <w:tcW w:w="634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pacing w:line="360" w:lineRule="auto"/>
              <w:ind w:left="142" w:right="80"/>
              <w:jc w:val="both"/>
              <w:rPr>
                <w:sz w:val="22"/>
                <w:szCs w:val="22"/>
              </w:rPr>
            </w:pPr>
            <w:r>
              <w:rPr>
                <w:bCs/>
                <w:sz w:val="22"/>
                <w:szCs w:val="22"/>
              </w:rPr>
              <w:lastRenderedPageBreak/>
              <w:t>Ar buvo suteikta valstybės pagalba?</w:t>
            </w:r>
          </w:p>
        </w:tc>
        <w:tc>
          <w:tcPr>
            <w:tcW w:w="3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pacing w:line="360" w:lineRule="auto"/>
              <w:ind w:left="-112" w:right="-1"/>
              <w:jc w:val="center"/>
            </w:pPr>
            <w:r>
              <w:rPr>
                <w:sz w:val="22"/>
                <w:szCs w:val="22"/>
              </w:rPr>
              <w:t xml:space="preserve">Taip          </w:t>
            </w:r>
            <w:bookmarkStart w:id="16" w:name="__Fieldmark__25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16"/>
            <w:r>
              <w:rPr>
                <w:sz w:val="22"/>
                <w:szCs w:val="22"/>
              </w:rPr>
              <w:t xml:space="preserve">        Ne       </w:t>
            </w:r>
            <w:bookmarkStart w:id="17" w:name="__Fieldmark__26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17"/>
          </w:p>
        </w:tc>
      </w:tr>
      <w:tr w:rsidR="007A0EAF" w:rsidTr="001700B8">
        <w:trPr>
          <w:trHeight w:val="547"/>
        </w:trPr>
        <w:tc>
          <w:tcPr>
            <w:tcW w:w="634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pacing w:line="360" w:lineRule="auto"/>
              <w:ind w:left="142" w:right="80"/>
              <w:jc w:val="both"/>
              <w:rPr>
                <w:sz w:val="22"/>
                <w:szCs w:val="22"/>
              </w:rPr>
            </w:pPr>
            <w:r>
              <w:rPr>
                <w:bCs/>
                <w:sz w:val="22"/>
                <w:szCs w:val="22"/>
              </w:rPr>
              <w:t xml:space="preserve">Ar buvo suteikta </w:t>
            </w:r>
            <w:r>
              <w:rPr>
                <w:bCs/>
                <w:i/>
                <w:sz w:val="22"/>
                <w:szCs w:val="22"/>
              </w:rPr>
              <w:t>de minimis</w:t>
            </w:r>
            <w:r>
              <w:rPr>
                <w:bCs/>
                <w:sz w:val="22"/>
                <w:szCs w:val="22"/>
              </w:rPr>
              <w:t xml:space="preserve"> pagalba?</w:t>
            </w:r>
          </w:p>
        </w:tc>
        <w:tc>
          <w:tcPr>
            <w:tcW w:w="3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pacing w:line="360" w:lineRule="auto"/>
              <w:ind w:left="-112" w:right="-1"/>
              <w:jc w:val="center"/>
            </w:pPr>
            <w:r>
              <w:rPr>
                <w:sz w:val="22"/>
                <w:szCs w:val="22"/>
              </w:rPr>
              <w:t xml:space="preserve">Taip          </w:t>
            </w:r>
            <w:bookmarkStart w:id="18" w:name="__Fieldmark__27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18"/>
            <w:r>
              <w:rPr>
                <w:sz w:val="22"/>
                <w:szCs w:val="22"/>
              </w:rPr>
              <w:t xml:space="preserve">        Ne       </w:t>
            </w:r>
            <w:bookmarkStart w:id="19" w:name="__Fieldmark__28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19"/>
          </w:p>
        </w:tc>
      </w:tr>
      <w:tr w:rsidR="007A0EAF" w:rsidTr="001700B8">
        <w:trPr>
          <w:trHeight w:val="547"/>
        </w:trPr>
        <w:tc>
          <w:tcPr>
            <w:tcW w:w="634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pacing w:line="360" w:lineRule="auto"/>
              <w:ind w:left="142" w:right="80"/>
              <w:jc w:val="both"/>
              <w:rPr>
                <w:sz w:val="22"/>
                <w:szCs w:val="22"/>
              </w:rPr>
            </w:pPr>
            <w:r>
              <w:rPr>
                <w:bCs/>
                <w:sz w:val="22"/>
                <w:szCs w:val="22"/>
              </w:rPr>
              <w:t>Ar buvo suteikta laikinoji valstybės pagalba?</w:t>
            </w:r>
          </w:p>
        </w:tc>
        <w:tc>
          <w:tcPr>
            <w:tcW w:w="3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pacing w:line="360" w:lineRule="auto"/>
              <w:ind w:left="-112" w:right="-1"/>
              <w:jc w:val="center"/>
            </w:pPr>
            <w:r>
              <w:rPr>
                <w:sz w:val="22"/>
                <w:szCs w:val="22"/>
              </w:rPr>
              <w:t xml:space="preserve">Taip          </w:t>
            </w:r>
            <w:bookmarkStart w:id="20" w:name="__Fieldmark__29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20"/>
            <w:r>
              <w:rPr>
                <w:sz w:val="22"/>
                <w:szCs w:val="22"/>
              </w:rPr>
              <w:t xml:space="preserve">        Ne       </w:t>
            </w:r>
            <w:bookmarkStart w:id="21" w:name="__Fieldmark__30_663807319"/>
            <w:r w:rsidR="00E148D0">
              <w:fldChar w:fldCharType="begin">
                <w:ffData>
                  <w:name w:val=""/>
                  <w:enabled/>
                  <w:calcOnExit w:val="0"/>
                  <w:checkBox>
                    <w:sizeAuto/>
                    <w:default w:val="0"/>
                    <w:checked w:val="0"/>
                  </w:checkBox>
                </w:ffData>
              </w:fldChar>
            </w:r>
            <w:r>
              <w:instrText xml:space="preserve"> FORMCHECKBOX </w:instrText>
            </w:r>
            <w:r w:rsidR="00E148D0">
              <w:fldChar w:fldCharType="separate"/>
            </w:r>
            <w:r w:rsidR="00E148D0">
              <w:fldChar w:fldCharType="end"/>
            </w:r>
            <w:bookmarkEnd w:id="21"/>
          </w:p>
        </w:tc>
      </w:tr>
    </w:tbl>
    <w:p w:rsidR="007A0EAF" w:rsidRDefault="007A0EAF" w:rsidP="007A0EAF"/>
    <w:p w:rsidR="007A0EAF" w:rsidRDefault="007A0EAF" w:rsidP="007A0EAF">
      <w:r>
        <w:t>Jei į kurį nors iš pateiktų klausimų atsakėte teigiamai, užpildykite šią lentelę:</w:t>
      </w:r>
    </w:p>
    <w:p w:rsidR="007A0EAF" w:rsidRDefault="007A0EAF" w:rsidP="007A0EAF"/>
    <w:tbl>
      <w:tblPr>
        <w:tblW w:w="0" w:type="auto"/>
        <w:tblInd w:w="-44" w:type="dxa"/>
        <w:tblLayout w:type="fixed"/>
        <w:tblLook w:val="0000"/>
      </w:tblPr>
      <w:tblGrid>
        <w:gridCol w:w="709"/>
        <w:gridCol w:w="1276"/>
        <w:gridCol w:w="1985"/>
        <w:gridCol w:w="1842"/>
        <w:gridCol w:w="1701"/>
        <w:gridCol w:w="1276"/>
        <w:gridCol w:w="1154"/>
      </w:tblGrid>
      <w:tr w:rsidR="007A0EAF" w:rsidTr="001700B8">
        <w:tc>
          <w:tcPr>
            <w:tcW w:w="70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ind w:left="34" w:right="49" w:hanging="18"/>
              <w:jc w:val="center"/>
              <w:rPr>
                <w:sz w:val="20"/>
                <w:szCs w:val="20"/>
              </w:rPr>
            </w:pPr>
            <w:r>
              <w:rPr>
                <w:sz w:val="20"/>
                <w:szCs w:val="20"/>
              </w:rPr>
              <w:t>Eil. Nr.</w:t>
            </w:r>
          </w:p>
        </w:tc>
        <w:tc>
          <w:tcPr>
            <w:tcW w:w="1276"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ind w:left="142" w:right="49"/>
              <w:jc w:val="center"/>
              <w:rPr>
                <w:sz w:val="20"/>
                <w:szCs w:val="20"/>
              </w:rPr>
            </w:pPr>
            <w:r>
              <w:rPr>
                <w:sz w:val="20"/>
                <w:szCs w:val="20"/>
              </w:rPr>
              <w:t>Pagalbą suteikusi  institucija</w:t>
            </w:r>
          </w:p>
        </w:tc>
        <w:tc>
          <w:tcPr>
            <w:tcW w:w="198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i/>
                <w:sz w:val="20"/>
                <w:szCs w:val="20"/>
              </w:rPr>
            </w:pPr>
            <w:r>
              <w:rPr>
                <w:sz w:val="20"/>
                <w:szCs w:val="20"/>
              </w:rPr>
              <w:t>Pagalbos teikimo teisinis pagrindas</w:t>
            </w:r>
          </w:p>
          <w:p w:rsidR="007A0EAF" w:rsidRDefault="007A0EAF" w:rsidP="001700B8">
            <w:pPr>
              <w:jc w:val="center"/>
              <w:rPr>
                <w:sz w:val="20"/>
                <w:szCs w:val="20"/>
              </w:rPr>
            </w:pPr>
            <w:r>
              <w:rPr>
                <w:i/>
                <w:sz w:val="20"/>
                <w:szCs w:val="20"/>
              </w:rPr>
              <w:t>(nurodomas teisės aktas, kurio pagrindu pareiškėjui suteikta valstybės pagalba)</w:t>
            </w:r>
          </w:p>
        </w:tc>
        <w:tc>
          <w:tcPr>
            <w:tcW w:w="184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sz w:val="20"/>
                <w:szCs w:val="20"/>
              </w:rPr>
            </w:pPr>
            <w:r>
              <w:rPr>
                <w:sz w:val="20"/>
                <w:szCs w:val="20"/>
              </w:rPr>
              <w:t>Projekto tinkamos finansuoti išlaidos, kurioms buvo suteikta pagalba</w:t>
            </w:r>
          </w:p>
        </w:tc>
        <w:tc>
          <w:tcPr>
            <w:tcW w:w="170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sz w:val="20"/>
                <w:szCs w:val="20"/>
              </w:rPr>
            </w:pPr>
            <w:r>
              <w:rPr>
                <w:sz w:val="20"/>
                <w:szCs w:val="20"/>
              </w:rPr>
              <w:t>Pagalbos forma (finansinė parama, dotuojama paskola ar kt.) (</w:t>
            </w:r>
            <w:r>
              <w:rPr>
                <w:i/>
                <w:sz w:val="20"/>
                <w:szCs w:val="20"/>
              </w:rPr>
              <w:t>nurodyti</w:t>
            </w:r>
            <w:r>
              <w:rPr>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ind w:hanging="29"/>
              <w:jc w:val="center"/>
              <w:rPr>
                <w:sz w:val="20"/>
                <w:szCs w:val="20"/>
              </w:rPr>
            </w:pPr>
            <w:r>
              <w:rPr>
                <w:sz w:val="20"/>
                <w:szCs w:val="20"/>
              </w:rPr>
              <w:t>Paramos suma***, Lt</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pPr>
            <w:r>
              <w:rPr>
                <w:sz w:val="20"/>
                <w:szCs w:val="20"/>
              </w:rPr>
              <w:t>Prašymo suteikti  pagalbą pateikimo data</w:t>
            </w:r>
          </w:p>
        </w:tc>
      </w:tr>
      <w:tr w:rsidR="007A0EAF" w:rsidTr="001700B8">
        <w:trPr>
          <w:trHeight w:val="507"/>
        </w:trPr>
        <w:tc>
          <w:tcPr>
            <w:tcW w:w="99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ind w:right="-1327"/>
            </w:pPr>
            <w:r>
              <w:rPr>
                <w:sz w:val="22"/>
                <w:szCs w:val="22"/>
              </w:rPr>
              <w:t>1.  Valstybės  pagalba:</w:t>
            </w: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tabs>
                <w:tab w:val="left" w:pos="176"/>
              </w:tabs>
              <w:ind w:left="34" w:right="-1327"/>
              <w:rPr>
                <w:sz w:val="22"/>
                <w:szCs w:val="22"/>
              </w:rPr>
            </w:pPr>
            <w:r>
              <w:t>1.1.</w:t>
            </w: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center"/>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center"/>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center"/>
            </w:pP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ind w:left="-709" w:right="-1327"/>
              <w:jc w:val="cente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ind w:left="-709" w:right="-1327"/>
              <w:jc w:val="center"/>
            </w:pP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jc w:val="both"/>
              <w:rPr>
                <w:sz w:val="22"/>
                <w:szCs w:val="22"/>
              </w:rPr>
            </w:pPr>
            <w:r>
              <w:t>...</w:t>
            </w: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snapToGrid w:val="0"/>
              <w:spacing w:line="360" w:lineRule="auto"/>
              <w:jc w:val="both"/>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jc w:val="both"/>
            </w:pPr>
          </w:p>
        </w:tc>
      </w:tr>
      <w:tr w:rsidR="007A0EAF" w:rsidTr="001700B8">
        <w:tc>
          <w:tcPr>
            <w:tcW w:w="99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pacing w:line="360" w:lineRule="auto"/>
            </w:pPr>
            <w:r>
              <w:rPr>
                <w:sz w:val="22"/>
                <w:szCs w:val="22"/>
              </w:rPr>
              <w:t>2.</w:t>
            </w:r>
            <w:r>
              <w:rPr>
                <w:i/>
                <w:sz w:val="22"/>
                <w:szCs w:val="22"/>
              </w:rPr>
              <w:t xml:space="preserve"> De minimis</w:t>
            </w:r>
            <w:r>
              <w:rPr>
                <w:sz w:val="22"/>
                <w:szCs w:val="22"/>
              </w:rPr>
              <w:t xml:space="preserve"> pagalba:</w:t>
            </w: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jc w:val="both"/>
              <w:rPr>
                <w:sz w:val="22"/>
                <w:szCs w:val="22"/>
              </w:rPr>
            </w:pPr>
            <w:r>
              <w:t>2.1.</w:t>
            </w: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snapToGrid w:val="0"/>
              <w:spacing w:line="360" w:lineRule="auto"/>
              <w:jc w:val="both"/>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jc w:val="both"/>
            </w:pP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jc w:val="both"/>
              <w:rPr>
                <w:sz w:val="22"/>
                <w:szCs w:val="22"/>
              </w:rPr>
            </w:pPr>
            <w:r>
              <w:t>...</w:t>
            </w: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snapToGrid w:val="0"/>
              <w:spacing w:line="360" w:lineRule="auto"/>
              <w:jc w:val="both"/>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jc w:val="both"/>
            </w:pPr>
          </w:p>
        </w:tc>
      </w:tr>
      <w:tr w:rsidR="007A0EAF" w:rsidTr="001700B8">
        <w:tc>
          <w:tcPr>
            <w:tcW w:w="99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pacing w:line="360" w:lineRule="auto"/>
            </w:pPr>
            <w:r>
              <w:rPr>
                <w:sz w:val="22"/>
                <w:szCs w:val="22"/>
              </w:rPr>
              <w:t>3. Laikinoji valstybės pagalba:</w:t>
            </w: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spacing w:line="360" w:lineRule="auto"/>
              <w:jc w:val="both"/>
              <w:rPr>
                <w:sz w:val="22"/>
                <w:szCs w:val="22"/>
              </w:rPr>
            </w:pPr>
            <w:r>
              <w:t>3.1.</w:t>
            </w: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snapToGrid w:val="0"/>
              <w:spacing w:line="360" w:lineRule="auto"/>
              <w:jc w:val="both"/>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jc w:val="both"/>
            </w:pP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spacing w:line="360" w:lineRule="auto"/>
              <w:jc w:val="both"/>
              <w:rPr>
                <w:sz w:val="22"/>
                <w:szCs w:val="22"/>
              </w:rPr>
            </w:pPr>
            <w:r>
              <w:t>...</w:t>
            </w: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snapToGrid w:val="0"/>
              <w:spacing w:line="360" w:lineRule="auto"/>
              <w:jc w:val="both"/>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jc w:val="both"/>
            </w:pP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snapToGrid w:val="0"/>
              <w:spacing w:line="360" w:lineRule="auto"/>
              <w:jc w:val="both"/>
            </w:pP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tabs>
                <w:tab w:val="center" w:pos="180"/>
              </w:tabs>
              <w:spacing w:line="360" w:lineRule="auto"/>
              <w:jc w:val="both"/>
              <w:rPr>
                <w:sz w:val="22"/>
                <w:szCs w:val="22"/>
              </w:rPr>
            </w:pPr>
            <w:r>
              <w:rPr>
                <w:sz w:val="22"/>
                <w:szCs w:val="22"/>
              </w:rPr>
              <w:t>Iš viso</w:t>
            </w:r>
          </w:p>
        </w:tc>
        <w:tc>
          <w:tcPr>
            <w:tcW w:w="198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276"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spacing w:line="360" w:lineRule="auto"/>
              <w:jc w:val="both"/>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spacing w:line="360" w:lineRule="auto"/>
              <w:jc w:val="both"/>
            </w:pPr>
          </w:p>
        </w:tc>
      </w:tr>
    </w:tbl>
    <w:p w:rsidR="007A0EAF" w:rsidRDefault="007A0EAF" w:rsidP="007A0EAF">
      <w:pPr>
        <w:jc w:val="both"/>
        <w:rPr>
          <w:b/>
        </w:rPr>
      </w:pPr>
      <w:r>
        <w:rPr>
          <w:i/>
          <w:sz w:val="22"/>
          <w:szCs w:val="22"/>
        </w:rPr>
        <w:t xml:space="preserve">*** – tuo atveju, jei buvo suteikta valstybės pagalba daliai kredito palūkanų kompensuoti, turi būti nurodyta sprendimo priėmimo metu apskaičiuota paramos suma, skirta daliai kredito palūkanų dengti per visą palūkanų kompensavimo laikotarpį. </w:t>
      </w:r>
    </w:p>
    <w:p w:rsidR="007A0EAF" w:rsidRDefault="007A0EAF" w:rsidP="007A0EAF">
      <w:pPr>
        <w:rPr>
          <w:b/>
        </w:rPr>
      </w:pPr>
    </w:p>
    <w:p w:rsidR="007A0EAF" w:rsidRDefault="007A0EAF" w:rsidP="007A0EAF">
      <w:pPr>
        <w:rPr>
          <w:b/>
        </w:rPr>
      </w:pPr>
    </w:p>
    <w:p w:rsidR="007A0EAF" w:rsidRDefault="007A0EAF" w:rsidP="007A0EAF">
      <w:pPr>
        <w:rPr>
          <w:b/>
        </w:rPr>
      </w:pPr>
      <w:r>
        <w:rPr>
          <w:b/>
        </w:rPr>
        <w:t>V. VIETOS PROJEKTO SANTRAUKA</w:t>
      </w:r>
    </w:p>
    <w:p w:rsidR="007A0EAF" w:rsidRDefault="007A0EAF" w:rsidP="007A0EAF">
      <w:pPr>
        <w:rPr>
          <w:b/>
        </w:rPr>
      </w:pPr>
    </w:p>
    <w:tbl>
      <w:tblPr>
        <w:tblW w:w="0" w:type="auto"/>
        <w:tblInd w:w="-44" w:type="dxa"/>
        <w:tblLayout w:type="fixed"/>
        <w:tblLook w:val="0000"/>
      </w:tblPr>
      <w:tblGrid>
        <w:gridCol w:w="9943"/>
      </w:tblGrid>
      <w:tr w:rsidR="007A0EAF" w:rsidTr="001700B8">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widowControl w:val="0"/>
              <w:autoSpaceDE w:val="0"/>
            </w:pPr>
            <w:r>
              <w:rPr>
                <w:b/>
                <w:bCs/>
                <w:lang w:eastAsia="en-US"/>
              </w:rPr>
              <w:t xml:space="preserve">Trumpas vietos projekto esmės aprašymas, užpildant žemiau esančias eilutes ir pateikiant atsakymus į žemiau išvardytus klausimus </w:t>
            </w:r>
          </w:p>
        </w:tc>
      </w:tr>
      <w:tr w:rsidR="007A0EAF" w:rsidTr="001700B8">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pStyle w:val="NoSpacing"/>
              <w:rPr>
                <w:i/>
              </w:rPr>
            </w:pPr>
            <w:r>
              <w:rPr>
                <w:b/>
              </w:rPr>
              <w:t xml:space="preserve">1. Projekto poreikio pagrindimas </w:t>
            </w:r>
          </w:p>
          <w:p w:rsidR="007A0EAF" w:rsidRDefault="007A0EAF" w:rsidP="001700B8">
            <w:pPr>
              <w:pStyle w:val="NoSpacing"/>
              <w:jc w:val="both"/>
              <w:rPr>
                <w:i/>
              </w:rPr>
            </w:pPr>
            <w:r>
              <w:rPr>
                <w:i/>
              </w:rPr>
              <w:t xml:space="preserve">(Pateikiama trumpa informacija apie: </w:t>
            </w:r>
          </w:p>
          <w:p w:rsidR="007A0EAF" w:rsidRDefault="007A0EAF" w:rsidP="001700B8">
            <w:pPr>
              <w:pStyle w:val="NoSpacing"/>
              <w:jc w:val="both"/>
              <w:rPr>
                <w:i/>
              </w:rPr>
            </w:pPr>
            <w:r>
              <w:rPr>
                <w:i/>
              </w:rPr>
              <w:t xml:space="preserve">- situaciją iki projekto įgyvendinimo; </w:t>
            </w:r>
          </w:p>
          <w:p w:rsidR="007A0EAF" w:rsidRDefault="007A0EAF" w:rsidP="001700B8">
            <w:pPr>
              <w:pStyle w:val="NoSpacing"/>
              <w:rPr>
                <w:i/>
                <w:iCs/>
                <w:lang w:eastAsia="en-US"/>
              </w:rPr>
            </w:pPr>
            <w:r>
              <w:rPr>
                <w:i/>
              </w:rPr>
              <w:t>- projekto įgyvendinimo poreikį;</w:t>
            </w:r>
          </w:p>
          <w:p w:rsidR="007A0EAF" w:rsidRDefault="007A0EAF" w:rsidP="001700B8">
            <w:pPr>
              <w:jc w:val="both"/>
              <w:rPr>
                <w:lang w:eastAsia="en-US"/>
              </w:rPr>
            </w:pPr>
            <w:r>
              <w:rPr>
                <w:i/>
                <w:iCs/>
                <w:lang w:eastAsia="en-US"/>
              </w:rPr>
              <w:t>- pagrįsta, kad Vietos projektas be jam (įgyvendinti) skirtų lėšų negalėtų būti įgyvendintas tokios pat apimties per tokį pat laikotarpį ir tokios pat kokybės)</w:t>
            </w:r>
          </w:p>
          <w:p w:rsidR="007A0EAF" w:rsidRDefault="007A0EAF" w:rsidP="001700B8">
            <w:pPr>
              <w:widowControl w:val="0"/>
              <w:autoSpaceDE w:val="0"/>
              <w:rPr>
                <w:lang w:eastAsia="en-US"/>
              </w:rPr>
            </w:pPr>
            <w:r>
              <w:rPr>
                <w:lang w:eastAsia="en-US"/>
              </w:rPr>
              <w:t xml:space="preserve">- </w:t>
            </w:r>
            <w:r>
              <w:rPr>
                <w:i/>
              </w:rPr>
              <w:t>projekto metu patobulintų gamybos ar tiekimo sąlygų dėka naujai sukurto ar patobulinto produkto ir (arba) Lietuvos Respublikos teritorijoje teikiamų ir (arba) planuojamų teikti paslaugų aprašymas</w:t>
            </w:r>
          </w:p>
          <w:p w:rsidR="007A0EAF" w:rsidRDefault="007A0EAF" w:rsidP="001700B8">
            <w:pPr>
              <w:widowControl w:val="0"/>
              <w:autoSpaceDE w:val="0"/>
              <w:rPr>
                <w:lang w:eastAsia="en-US"/>
              </w:rPr>
            </w:pPr>
          </w:p>
        </w:tc>
      </w:tr>
      <w:tr w:rsidR="007A0EAF" w:rsidTr="001700B8">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pStyle w:val="NoSpacing"/>
              <w:rPr>
                <w:b/>
              </w:rPr>
            </w:pPr>
            <w:r>
              <w:rPr>
                <w:b/>
              </w:rPr>
              <w:t xml:space="preserve">2. Projekto tikslas </w:t>
            </w:r>
            <w:r>
              <w:rPr>
                <w:i/>
              </w:rPr>
              <w:t>(nurodomas projekto tikslas)</w:t>
            </w:r>
          </w:p>
          <w:p w:rsidR="007A0EAF" w:rsidRDefault="007A0EAF" w:rsidP="001700B8">
            <w:pPr>
              <w:pStyle w:val="NoSpacing"/>
              <w:rPr>
                <w:b/>
              </w:rPr>
            </w:pPr>
          </w:p>
        </w:tc>
      </w:tr>
      <w:tr w:rsidR="007A0EAF" w:rsidTr="001700B8">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pStyle w:val="NoSpacing"/>
            </w:pPr>
            <w:r>
              <w:rPr>
                <w:b/>
              </w:rPr>
              <w:t>3. Projekto uždaviniai</w:t>
            </w:r>
          </w:p>
          <w:p w:rsidR="007A0EAF" w:rsidRDefault="007A0EAF" w:rsidP="001700B8">
            <w:pPr>
              <w:pStyle w:val="NoSpacing"/>
              <w:jc w:val="both"/>
            </w:pPr>
            <w:r>
              <w:t xml:space="preserve">1. </w:t>
            </w:r>
            <w:r>
              <w:rPr>
                <w:i/>
              </w:rPr>
              <w:t>(nurodomi projekto uždaviniai)</w:t>
            </w:r>
          </w:p>
          <w:p w:rsidR="007A0EAF" w:rsidRDefault="007A0EAF" w:rsidP="001700B8">
            <w:pPr>
              <w:pStyle w:val="NoSpacing"/>
              <w:jc w:val="both"/>
            </w:pPr>
            <w:r>
              <w:t>2.</w:t>
            </w:r>
          </w:p>
          <w:p w:rsidR="007A0EAF" w:rsidRDefault="007A0EAF" w:rsidP="001700B8">
            <w:pPr>
              <w:pStyle w:val="NoSpacing"/>
              <w:jc w:val="both"/>
            </w:pPr>
            <w:r>
              <w:lastRenderedPageBreak/>
              <w:t>3.</w:t>
            </w:r>
          </w:p>
          <w:p w:rsidR="007A0EAF" w:rsidRDefault="007A0EAF" w:rsidP="001700B8">
            <w:pPr>
              <w:pStyle w:val="NoSpacing"/>
              <w:rPr>
                <w:b/>
              </w:rPr>
            </w:pPr>
            <w:r>
              <w:t>n...</w:t>
            </w:r>
          </w:p>
          <w:p w:rsidR="007A0EAF" w:rsidRDefault="007A0EAF" w:rsidP="001700B8">
            <w:pPr>
              <w:pStyle w:val="NoSpacing"/>
              <w:rPr>
                <w:b/>
              </w:rPr>
            </w:pPr>
          </w:p>
        </w:tc>
      </w:tr>
      <w:tr w:rsidR="007A0EAF" w:rsidTr="001700B8">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pStyle w:val="NoSpacing"/>
              <w:rPr>
                <w:b/>
              </w:rPr>
            </w:pPr>
            <w:r>
              <w:rPr>
                <w:b/>
              </w:rPr>
              <w:lastRenderedPageBreak/>
              <w:t xml:space="preserve">4. Projekto tikslinė grupė </w:t>
            </w:r>
            <w:r>
              <w:rPr>
                <w:bCs/>
                <w:i/>
                <w:iCs/>
              </w:rPr>
              <w:t>(nurodoma keliais sakiniais trumpai, aiškiai, konkrečiai)</w:t>
            </w:r>
          </w:p>
          <w:p w:rsidR="007A0EAF" w:rsidRDefault="007A0EAF" w:rsidP="001700B8">
            <w:pPr>
              <w:pStyle w:val="NoSpacing"/>
              <w:rPr>
                <w:b/>
              </w:rPr>
            </w:pPr>
          </w:p>
        </w:tc>
      </w:tr>
      <w:tr w:rsidR="007A0EAF" w:rsidTr="001700B8">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pStyle w:val="NoSpacing"/>
              <w:jc w:val="both"/>
              <w:rPr>
                <w:i/>
              </w:rPr>
            </w:pPr>
            <w:r>
              <w:rPr>
                <w:b/>
              </w:rPr>
              <w:t>5. Projekto veikla:</w:t>
            </w:r>
          </w:p>
          <w:p w:rsidR="007A0EAF" w:rsidRDefault="007A0EAF" w:rsidP="001700B8">
            <w:pPr>
              <w:pStyle w:val="NoSpacing"/>
              <w:rPr>
                <w:b/>
                <w:i/>
              </w:rPr>
            </w:pPr>
            <w:r>
              <w:rPr>
                <w:i/>
              </w:rPr>
              <w:t>(aiškiai, bet glaustai nurodoma kokios planuojamos projekto veiklos , ką planuojama daryti siekiant įgyvendinti projekto tikslus ir uždavinius)</w:t>
            </w:r>
          </w:p>
          <w:p w:rsidR="007A0EAF" w:rsidRDefault="007A0EAF" w:rsidP="001700B8">
            <w:pPr>
              <w:pStyle w:val="NoSpacing"/>
              <w:jc w:val="both"/>
              <w:rPr>
                <w:i/>
              </w:rPr>
            </w:pPr>
            <w:r>
              <w:rPr>
                <w:b/>
                <w:i/>
              </w:rPr>
              <w:t>Įgyvendinant infrastruktūrinius projektus nurodoma:</w:t>
            </w:r>
          </w:p>
          <w:p w:rsidR="007A0EAF" w:rsidRDefault="007A0EAF" w:rsidP="001700B8">
            <w:pPr>
              <w:pStyle w:val="NoSpacing"/>
              <w:ind w:firstLine="317"/>
              <w:jc w:val="both"/>
              <w:rPr>
                <w:i/>
              </w:rPr>
            </w:pPr>
            <w:r>
              <w:rPr>
                <w:i/>
              </w:rPr>
              <w:t>- projekto metu planuojamų statybos darbų pobūdis (pvz., remontas, rekonstrukcija ir pan.) ir aiškiai išvardijami planuojami darbai (jei taikoma);</w:t>
            </w:r>
          </w:p>
          <w:p w:rsidR="007A0EAF" w:rsidRDefault="007A0EAF" w:rsidP="001700B8">
            <w:pPr>
              <w:pStyle w:val="NoSpacing"/>
              <w:ind w:firstLine="317"/>
              <w:jc w:val="both"/>
              <w:rPr>
                <w:i/>
              </w:rPr>
            </w:pPr>
            <w:r>
              <w:rPr>
                <w:i/>
              </w:rPr>
              <w:t>- nekilnojamojo turto, į kurį planuojama investuoti projekto metu atitiktis tinkamumo reikalavimams ir šio nekilnojamojo turto unikalus numeris;</w:t>
            </w:r>
          </w:p>
          <w:p w:rsidR="007A0EAF" w:rsidRDefault="007A0EAF" w:rsidP="001700B8">
            <w:pPr>
              <w:pStyle w:val="NoSpacing"/>
              <w:ind w:firstLine="317"/>
              <w:jc w:val="both"/>
              <w:rPr>
                <w:i/>
              </w:rPr>
            </w:pPr>
            <w:r>
              <w:rPr>
                <w:i/>
              </w:rPr>
              <w:t>- duomenys, į kokio dydžio (kv. M., ha) nekilnojamojo turto (objekto) plotą investuojama projekto metu;</w:t>
            </w:r>
          </w:p>
          <w:p w:rsidR="007A0EAF" w:rsidRDefault="007A0EAF" w:rsidP="001700B8">
            <w:pPr>
              <w:pStyle w:val="NoSpacing"/>
              <w:ind w:firstLine="317"/>
              <w:jc w:val="both"/>
              <w:rPr>
                <w:i/>
                <w:color w:val="FF0000"/>
              </w:rPr>
            </w:pPr>
            <w:r>
              <w:rPr>
                <w:i/>
              </w:rPr>
              <w:t>- kokia veikla vykdoma planuojamame tvarkyti objekte, kokia veikla planuojama vykdyti sutvarkytame objekte (jei taikoma).</w:t>
            </w:r>
          </w:p>
          <w:p w:rsidR="007A0EAF" w:rsidRDefault="007A0EAF" w:rsidP="001700B8">
            <w:pPr>
              <w:pStyle w:val="NoSpacing"/>
              <w:ind w:firstLine="317"/>
              <w:jc w:val="both"/>
              <w:rPr>
                <w:i/>
                <w:color w:val="FF0000"/>
              </w:rPr>
            </w:pPr>
          </w:p>
          <w:p w:rsidR="007A0EAF" w:rsidRDefault="007A0EAF" w:rsidP="001700B8">
            <w:pPr>
              <w:pStyle w:val="NoSpacing"/>
              <w:tabs>
                <w:tab w:val="left" w:pos="317"/>
              </w:tabs>
              <w:ind w:left="34"/>
              <w:jc w:val="both"/>
              <w:rPr>
                <w:i/>
              </w:rPr>
            </w:pPr>
            <w:r>
              <w:rPr>
                <w:b/>
                <w:i/>
              </w:rPr>
              <w:t xml:space="preserve">Įgyvendinant projektus, kurių metu į infrastruktūrą investicijos nenumatytos nurodoma: </w:t>
            </w:r>
          </w:p>
          <w:p w:rsidR="007A0EAF" w:rsidRDefault="007A0EAF" w:rsidP="001700B8">
            <w:pPr>
              <w:pStyle w:val="NoSpacing"/>
              <w:tabs>
                <w:tab w:val="left" w:pos="12"/>
              </w:tabs>
              <w:ind w:firstLine="317"/>
              <w:jc w:val="both"/>
              <w:rPr>
                <w:bCs/>
              </w:rPr>
            </w:pPr>
            <w:r>
              <w:rPr>
                <w:i/>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7A0EAF" w:rsidRDefault="007A0EAF" w:rsidP="001700B8">
            <w:pPr>
              <w:pStyle w:val="NoSpacing"/>
              <w:rPr>
                <w:bCs/>
              </w:rPr>
            </w:pPr>
          </w:p>
        </w:tc>
      </w:tr>
      <w:tr w:rsidR="007A0EAF" w:rsidTr="001700B8">
        <w:trPr>
          <w:trHeight w:val="1330"/>
        </w:trPr>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widowControl w:val="0"/>
              <w:autoSpaceDE w:val="0"/>
              <w:rPr>
                <w:i/>
              </w:rPr>
            </w:pPr>
            <w:r>
              <w:rPr>
                <w:b/>
              </w:rPr>
              <w:t>6. Esamos rinkos apibūdinimas</w:t>
            </w:r>
          </w:p>
          <w:p w:rsidR="007A0EAF" w:rsidRDefault="007A0EAF" w:rsidP="001700B8">
            <w:pPr>
              <w:jc w:val="both"/>
            </w:pPr>
            <w:r>
              <w:rPr>
                <w:i/>
              </w:rPr>
              <w:t>(pateikiamas glaustas ir išsamus esamos rinkos apibūdinimas, galimų rinkos pokyčių prognozės sėkmingai įgyvendinus projektą, konkurentai, projekto metu vystomos veiklos pranašumas konkurentų atžvilgiu ir pan.)</w:t>
            </w:r>
          </w:p>
        </w:tc>
      </w:tr>
      <w:tr w:rsidR="007A0EAF" w:rsidTr="001700B8">
        <w:trPr>
          <w:trHeight w:val="359"/>
        </w:trPr>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rPr>
                <w:i/>
                <w:iCs/>
                <w:lang w:eastAsia="en-US"/>
              </w:rPr>
            </w:pPr>
            <w:r>
              <w:rPr>
                <w:b/>
                <w:bCs/>
                <w:lang w:eastAsia="en-US"/>
              </w:rPr>
              <w:t>7. Vietos projekto tęstinumo aprašymas:</w:t>
            </w:r>
          </w:p>
          <w:p w:rsidR="007A0EAF" w:rsidRDefault="007A0EAF" w:rsidP="001700B8">
            <w:pPr>
              <w:jc w:val="both"/>
              <w:rPr>
                <w:b/>
                <w:bCs/>
                <w:i/>
                <w:iCs/>
                <w:lang w:eastAsia="en-US"/>
              </w:rPr>
            </w:pPr>
            <w:r>
              <w:rPr>
                <w:i/>
                <w:iCs/>
                <w:lang w:eastAsia="en-US"/>
              </w:rPr>
              <w:t>(trumpai aprašykite kaip bus užtikrintas vietos projekto tęstinumas)</w:t>
            </w:r>
          </w:p>
          <w:p w:rsidR="007A0EAF" w:rsidRDefault="007A0EAF" w:rsidP="001700B8">
            <w:pPr>
              <w:jc w:val="both"/>
              <w:rPr>
                <w:b/>
                <w:bCs/>
                <w:i/>
                <w:iCs/>
                <w:lang w:eastAsia="en-US"/>
              </w:rPr>
            </w:pPr>
          </w:p>
        </w:tc>
      </w:tr>
      <w:tr w:rsidR="007A0EAF" w:rsidTr="001700B8">
        <w:trPr>
          <w:trHeight w:val="521"/>
        </w:trPr>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rPr>
                <w:i/>
                <w:iCs/>
                <w:lang w:eastAsia="en-US"/>
              </w:rPr>
            </w:pPr>
            <w:r>
              <w:rPr>
                <w:b/>
                <w:bCs/>
                <w:lang w:eastAsia="en-US"/>
              </w:rPr>
              <w:t>8. Iki vietos projekto paraiškos pateikimo atlikti parengiamieji darbai:</w:t>
            </w:r>
          </w:p>
          <w:p w:rsidR="007A0EAF" w:rsidRDefault="007A0EAF" w:rsidP="001700B8">
            <w:pPr>
              <w:jc w:val="both"/>
              <w:rPr>
                <w:i/>
                <w:iCs/>
                <w:lang w:eastAsia="en-US"/>
              </w:rPr>
            </w:pPr>
            <w:r>
              <w:rPr>
                <w:i/>
                <w:iCs/>
                <w:lang w:eastAsia="en-US"/>
              </w:rPr>
              <w:t xml:space="preserve">(trumpai ir aiškiai išvardijami kokie parengiamieji darbai jau yra atlikti  iki vietos projekto paraiškos pateikimo) </w:t>
            </w:r>
          </w:p>
          <w:p w:rsidR="007A0EAF" w:rsidRDefault="007A0EAF" w:rsidP="001700B8">
            <w:pPr>
              <w:jc w:val="both"/>
              <w:rPr>
                <w:i/>
                <w:iCs/>
                <w:lang w:eastAsia="en-US"/>
              </w:rPr>
            </w:pPr>
          </w:p>
        </w:tc>
      </w:tr>
      <w:tr w:rsidR="007A0EAF" w:rsidTr="001700B8">
        <w:trPr>
          <w:trHeight w:val="521"/>
        </w:trPr>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b/>
                <w:bCs/>
                <w:lang w:eastAsia="en-US"/>
              </w:rPr>
              <w:t>9. Kita informacija:</w:t>
            </w:r>
          </w:p>
        </w:tc>
      </w:tr>
    </w:tbl>
    <w:p w:rsidR="007A0EAF" w:rsidRDefault="007A0EAF" w:rsidP="007A0EAF">
      <w:pPr>
        <w:pStyle w:val="Style4"/>
        <w:spacing w:after="120"/>
        <w:rPr>
          <w:b/>
          <w:color w:val="auto"/>
          <w:sz w:val="24"/>
          <w:szCs w:val="24"/>
        </w:rPr>
      </w:pPr>
    </w:p>
    <w:p w:rsidR="007A0EAF" w:rsidRDefault="007A0EAF" w:rsidP="007A0EAF">
      <w:pPr>
        <w:rPr>
          <w:b/>
        </w:rPr>
      </w:pPr>
      <w:r>
        <w:rPr>
          <w:b/>
        </w:rPr>
        <w:t xml:space="preserve">VI. VERSLO PLANAS (PROJEKTO APRAŠAS) </w:t>
      </w:r>
    </w:p>
    <w:p w:rsidR="007A0EAF" w:rsidRDefault="007A0EAF" w:rsidP="007A0EAF">
      <w:pPr>
        <w:rPr>
          <w:b/>
        </w:rPr>
      </w:pPr>
    </w:p>
    <w:tbl>
      <w:tblPr>
        <w:tblW w:w="0" w:type="auto"/>
        <w:tblInd w:w="-10" w:type="dxa"/>
        <w:tblLayout w:type="fixed"/>
        <w:tblLook w:val="0000"/>
      </w:tblPr>
      <w:tblGrid>
        <w:gridCol w:w="9874"/>
      </w:tblGrid>
      <w:tr w:rsidR="007A0EAF" w:rsidTr="001700B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pStyle w:val="Style4"/>
              <w:spacing w:after="120"/>
              <w:rPr>
                <w:b/>
              </w:rPr>
            </w:pPr>
            <w:r>
              <w:rPr>
                <w:b/>
                <w:sz w:val="24"/>
                <w:szCs w:val="24"/>
              </w:rPr>
              <w:t>1. Pareiškėjo dabartinė vykdoma ūkinė ne žemės ūkio veikla</w:t>
            </w:r>
          </w:p>
          <w:p w:rsidR="007A0EAF" w:rsidRDefault="007A0EAF" w:rsidP="001700B8">
            <w:pPr>
              <w:widowControl w:val="0"/>
              <w:numPr>
                <w:ilvl w:val="1"/>
                <w:numId w:val="18"/>
              </w:numPr>
              <w:autoSpaceDE w:val="0"/>
              <w:ind w:left="426" w:hanging="426"/>
              <w:rPr>
                <w:sz w:val="22"/>
                <w:szCs w:val="22"/>
              </w:rPr>
            </w:pPr>
            <w:r>
              <w:rPr>
                <w:b/>
              </w:rPr>
              <w:t xml:space="preserve">Ūkio subjekto specializacija </w:t>
            </w:r>
          </w:p>
          <w:p w:rsidR="007A0EAF" w:rsidRDefault="007A0EAF" w:rsidP="001700B8">
            <w:pPr>
              <w:jc w:val="both"/>
            </w:pPr>
            <w:r>
              <w:rPr>
                <w:sz w:val="22"/>
                <w:szCs w:val="22"/>
              </w:rPr>
              <w:t>(</w:t>
            </w:r>
            <w:r>
              <w:rPr>
                <w:i/>
                <w:sz w:val="22"/>
                <w:szCs w:val="22"/>
              </w:rPr>
              <w:t xml:space="preserve">nurodoma ne žemės  ūkio veiklos rūšis (pažymima ženklu „X“) ir įrašomas vykdomos ne žemės ūkio veiklos pavadinimas ir (arba) išsamesnis apibūdinimas (turi sutarpti su vykdoma veikla, nurodyta šios paramos paraiškos II skyriaus „Informacija apie projektą, kuriam prašoma paramos“ lentelės 4 punkte </w:t>
            </w:r>
            <w:r>
              <w:rPr>
                <w:b/>
                <w:i/>
                <w:color w:val="C00000"/>
                <w:sz w:val="22"/>
                <w:szCs w:val="22"/>
              </w:rPr>
              <w:t xml:space="preserve"> </w:t>
            </w:r>
            <w:r>
              <w:rPr>
                <w:i/>
                <w:sz w:val="22"/>
                <w:szCs w:val="22"/>
              </w:rPr>
              <w:t>nurodytais duomenimis)</w:t>
            </w:r>
          </w:p>
          <w:p w:rsidR="007A0EAF" w:rsidRDefault="007A0EAF" w:rsidP="001700B8">
            <w:pPr>
              <w:jc w:val="both"/>
            </w:pPr>
          </w:p>
          <w:tbl>
            <w:tblPr>
              <w:tblW w:w="0" w:type="auto"/>
              <w:tblLayout w:type="fixed"/>
              <w:tblLook w:val="0000"/>
            </w:tblPr>
            <w:tblGrid>
              <w:gridCol w:w="709"/>
              <w:gridCol w:w="2408"/>
              <w:gridCol w:w="709"/>
              <w:gridCol w:w="2549"/>
              <w:gridCol w:w="709"/>
              <w:gridCol w:w="2564"/>
            </w:tblGrid>
            <w:tr w:rsidR="007A0EAF" w:rsidTr="001700B8">
              <w:tc>
                <w:tcPr>
                  <w:tcW w:w="709" w:type="dxa"/>
                  <w:tcBorders>
                    <w:top w:val="single" w:sz="4" w:space="0" w:color="000000"/>
                    <w:left w:val="single" w:sz="4" w:space="0" w:color="000000"/>
                    <w:bottom w:val="single" w:sz="4" w:space="0" w:color="000000"/>
                  </w:tcBorders>
                  <w:shd w:val="clear" w:color="auto" w:fill="auto"/>
                  <w:vAlign w:val="center"/>
                </w:tcPr>
                <w:bookmarkStart w:id="22" w:name="__Fieldmark__31_663807319"/>
                <w:p w:rsidR="007A0EAF" w:rsidRDefault="00E148D0" w:rsidP="001700B8">
                  <w:pPr>
                    <w:jc w:val="center"/>
                    <w:rPr>
                      <w:b/>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22"/>
                </w:p>
              </w:tc>
              <w:tc>
                <w:tcPr>
                  <w:tcW w:w="2408"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pPr>
                  <w:r>
                    <w:rPr>
                      <w:b/>
                      <w:sz w:val="22"/>
                      <w:szCs w:val="22"/>
                    </w:rPr>
                    <w:t>Nedidelės apimties produkcijos gamyba:</w:t>
                  </w:r>
                </w:p>
              </w:tc>
              <w:bookmarkStart w:id="23" w:name="__Fieldmark__32_663807319"/>
              <w:tc>
                <w:tcPr>
                  <w:tcW w:w="70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jc w:val="center"/>
                    <w:rPr>
                      <w:b/>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23"/>
                </w:p>
              </w:tc>
              <w:tc>
                <w:tcPr>
                  <w:tcW w:w="2549"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pPr>
                  <w:r>
                    <w:rPr>
                      <w:b/>
                      <w:sz w:val="22"/>
                      <w:szCs w:val="22"/>
                    </w:rPr>
                    <w:t>Paslaugų ne žemės ūkiui Lietuvos Respublikos teritorijoje teikimas:</w:t>
                  </w:r>
                </w:p>
              </w:tc>
              <w:bookmarkStart w:id="24" w:name="__Fieldmark__33_663807319"/>
              <w:tc>
                <w:tcPr>
                  <w:tcW w:w="70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jc w:val="center"/>
                    <w:rPr>
                      <w:b/>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24"/>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center"/>
                  </w:pPr>
                  <w:r>
                    <w:rPr>
                      <w:b/>
                      <w:sz w:val="22"/>
                      <w:szCs w:val="22"/>
                    </w:rPr>
                    <w:t>Kita:</w:t>
                  </w: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both"/>
                    <w:rPr>
                      <w:i/>
                      <w:sz w:val="22"/>
                      <w:szCs w:val="22"/>
                    </w:rPr>
                  </w:pPr>
                  <w:r>
                    <w:rPr>
                      <w:sz w:val="22"/>
                      <w:szCs w:val="22"/>
                    </w:rPr>
                    <w:t>1.</w:t>
                  </w:r>
                </w:p>
              </w:tc>
              <w:tc>
                <w:tcPr>
                  <w:tcW w:w="2408" w:type="dxa"/>
                  <w:tcBorders>
                    <w:top w:val="single" w:sz="4" w:space="0" w:color="000000"/>
                    <w:left w:val="single" w:sz="4" w:space="0" w:color="000000"/>
                    <w:bottom w:val="single" w:sz="4" w:space="0" w:color="000000"/>
                  </w:tcBorders>
                  <w:shd w:val="clear" w:color="auto" w:fill="auto"/>
                </w:tcPr>
                <w:p w:rsidR="007A0EAF" w:rsidRDefault="007A0EAF" w:rsidP="001700B8">
                  <w:pPr>
                    <w:jc w:val="both"/>
                    <w:rPr>
                      <w:sz w:val="22"/>
                      <w:szCs w:val="22"/>
                    </w:rPr>
                  </w:pPr>
                  <w:r>
                    <w:rPr>
                      <w:i/>
                      <w:sz w:val="22"/>
                      <w:szCs w:val="22"/>
                    </w:rPr>
                    <w:t xml:space="preserve">(nurodyti, detalizuojant pagal gaminamos </w:t>
                  </w:r>
                  <w:r>
                    <w:rPr>
                      <w:i/>
                      <w:sz w:val="22"/>
                      <w:szCs w:val="22"/>
                    </w:rPr>
                    <w:lastRenderedPageBreak/>
                    <w:t>produkcijos rūšį (-is)</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both"/>
                    <w:rPr>
                      <w:i/>
                      <w:sz w:val="22"/>
                      <w:szCs w:val="22"/>
                    </w:rPr>
                  </w:pPr>
                  <w:r>
                    <w:rPr>
                      <w:sz w:val="22"/>
                      <w:szCs w:val="22"/>
                    </w:rPr>
                    <w:lastRenderedPageBreak/>
                    <w:t>1.</w:t>
                  </w:r>
                </w:p>
              </w:tc>
              <w:tc>
                <w:tcPr>
                  <w:tcW w:w="2549" w:type="dxa"/>
                  <w:tcBorders>
                    <w:top w:val="single" w:sz="4" w:space="0" w:color="000000"/>
                    <w:left w:val="single" w:sz="4" w:space="0" w:color="000000"/>
                    <w:bottom w:val="single" w:sz="4" w:space="0" w:color="000000"/>
                  </w:tcBorders>
                  <w:shd w:val="clear" w:color="auto" w:fill="auto"/>
                </w:tcPr>
                <w:p w:rsidR="007A0EAF" w:rsidRDefault="007A0EAF" w:rsidP="001700B8">
                  <w:pPr>
                    <w:jc w:val="both"/>
                    <w:rPr>
                      <w:sz w:val="22"/>
                      <w:szCs w:val="22"/>
                    </w:rPr>
                  </w:pPr>
                  <w:r>
                    <w:rPr>
                      <w:i/>
                      <w:sz w:val="22"/>
                      <w:szCs w:val="22"/>
                    </w:rPr>
                    <w:t xml:space="preserve">(nurodyti, detalizuojant pagal gaminamos </w:t>
                  </w:r>
                  <w:r>
                    <w:rPr>
                      <w:i/>
                      <w:sz w:val="22"/>
                      <w:szCs w:val="22"/>
                    </w:rPr>
                    <w:lastRenderedPageBreak/>
                    <w:t>produkcijos rūšį (-is)</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both"/>
                    <w:rPr>
                      <w:i/>
                      <w:sz w:val="22"/>
                      <w:szCs w:val="22"/>
                    </w:rPr>
                  </w:pPr>
                  <w:r>
                    <w:rPr>
                      <w:sz w:val="22"/>
                      <w:szCs w:val="22"/>
                    </w:rPr>
                    <w:lastRenderedPageBreak/>
                    <w:t>1.</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i/>
                      <w:sz w:val="22"/>
                      <w:szCs w:val="22"/>
                    </w:rPr>
                    <w:t xml:space="preserve">(nurodyti, detalizuojant pagal gaminamos </w:t>
                  </w:r>
                  <w:r>
                    <w:rPr>
                      <w:i/>
                      <w:sz w:val="22"/>
                      <w:szCs w:val="22"/>
                    </w:rPr>
                    <w:lastRenderedPageBreak/>
                    <w:t>produkcijos rūšį     (-is)</w:t>
                  </w: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lastRenderedPageBreak/>
                    <w:t>2.</w:t>
                  </w:r>
                </w:p>
              </w:tc>
              <w:tc>
                <w:tcPr>
                  <w:tcW w:w="24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2.</w:t>
                  </w:r>
                </w:p>
              </w:tc>
              <w:tc>
                <w:tcPr>
                  <w:tcW w:w="254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2.</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24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254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bl>
          <w:p w:rsidR="007A0EAF" w:rsidRDefault="007A0EAF" w:rsidP="001700B8">
            <w:pPr>
              <w:pStyle w:val="Style4"/>
              <w:spacing w:after="120"/>
              <w:rPr>
                <w:b/>
                <w:color w:val="auto"/>
                <w:sz w:val="24"/>
                <w:szCs w:val="24"/>
              </w:rPr>
            </w:pPr>
          </w:p>
        </w:tc>
      </w:tr>
      <w:tr w:rsidR="007A0EAF" w:rsidTr="001700B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widowControl w:val="0"/>
              <w:autoSpaceDE w:val="0"/>
              <w:snapToGrid w:val="0"/>
              <w:jc w:val="both"/>
              <w:rPr>
                <w:b/>
                <w:spacing w:val="4"/>
              </w:rPr>
            </w:pPr>
          </w:p>
          <w:p w:rsidR="007A0EAF" w:rsidRDefault="007A0EAF" w:rsidP="001700B8">
            <w:pPr>
              <w:widowControl w:val="0"/>
              <w:autoSpaceDE w:val="0"/>
              <w:jc w:val="both"/>
              <w:rPr>
                <w:i/>
                <w:spacing w:val="4"/>
                <w:sz w:val="22"/>
                <w:szCs w:val="22"/>
              </w:rPr>
            </w:pPr>
            <w:r>
              <w:rPr>
                <w:b/>
                <w:spacing w:val="4"/>
              </w:rPr>
              <w:t xml:space="preserve">1.2. Pajamos iš vykdomos ir (arba) projekte numatytos vykdyti ne žemės ūkio veiklos </w:t>
            </w:r>
          </w:p>
          <w:p w:rsidR="007A0EAF" w:rsidRDefault="007A0EAF" w:rsidP="001700B8">
            <w:pPr>
              <w:jc w:val="both"/>
              <w:rPr>
                <w:b/>
                <w:lang w:eastAsia="lt-LT"/>
              </w:rPr>
            </w:pPr>
            <w:r>
              <w:rPr>
                <w:i/>
                <w:spacing w:val="4"/>
                <w:sz w:val="22"/>
                <w:szCs w:val="22"/>
              </w:rPr>
              <w:t>(informacija turi užtikrinti pardavimo pajamų prognozių pagrįstumą per visą prognozuojamąjį laikotarpį. Ūkinę veiklą vykdantys pareiškėjai, kurie pateikia praėjusių ir ataskaitinių metų finansų ataskaitų rinkinius, pildo tik 2 ir 3 stulpelius. Nauji ūkio subjektai pildo duomenis už ataskaitinius metus (3 stulpelį) (jei tokius duomenis jie gali pateikti) ir už visą prognozuojamą projekto įgyvendinimo laikotarpį iki pirmųjų metų po projekto įgyvendinimo pabaigos metų (imtinai)</w:t>
            </w:r>
          </w:p>
          <w:p w:rsidR="007A0EAF" w:rsidRDefault="007A0EAF" w:rsidP="001700B8">
            <w:pPr>
              <w:pStyle w:val="Style4"/>
              <w:spacing w:after="120"/>
              <w:rPr>
                <w:b/>
                <w:color w:val="auto"/>
                <w:sz w:val="24"/>
                <w:szCs w:val="24"/>
              </w:rPr>
            </w:pPr>
          </w:p>
          <w:tbl>
            <w:tblPr>
              <w:tblW w:w="0" w:type="auto"/>
              <w:tblLayout w:type="fixed"/>
              <w:tblLook w:val="0000"/>
            </w:tblPr>
            <w:tblGrid>
              <w:gridCol w:w="2967"/>
              <w:gridCol w:w="1703"/>
              <w:gridCol w:w="1427"/>
              <w:gridCol w:w="709"/>
              <w:gridCol w:w="709"/>
              <w:gridCol w:w="709"/>
              <w:gridCol w:w="709"/>
              <w:gridCol w:w="721"/>
            </w:tblGrid>
            <w:tr w:rsidR="007A0EAF" w:rsidTr="001700B8">
              <w:trPr>
                <w:cantSplit/>
                <w:trHeight w:val="136"/>
              </w:trPr>
              <w:tc>
                <w:tcPr>
                  <w:tcW w:w="2967" w:type="dxa"/>
                  <w:vMerge w:val="restart"/>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Gaminami produktai, Lietuvos Respublikos teritorijoje teikiamos paslaugos</w:t>
                  </w:r>
                </w:p>
              </w:tc>
              <w:tc>
                <w:tcPr>
                  <w:tcW w:w="1703" w:type="dxa"/>
                  <w:vMerge w:val="restart"/>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Praėjusieji ataskaitiniai 20…. m.</w:t>
                  </w:r>
                </w:p>
              </w:tc>
              <w:tc>
                <w:tcPr>
                  <w:tcW w:w="1427" w:type="dxa"/>
                  <w:vMerge w:val="restart"/>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Ataskaitiniai 20.... metai</w:t>
                  </w:r>
                </w:p>
              </w:tc>
              <w:tc>
                <w:tcPr>
                  <w:tcW w:w="3557" w:type="dxa"/>
                  <w:gridSpan w:val="5"/>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center"/>
                  </w:pPr>
                  <w:r>
                    <w:rPr>
                      <w:b/>
                      <w:sz w:val="22"/>
                      <w:szCs w:val="22"/>
                    </w:rPr>
                    <w:t>Prognoziniai metai</w:t>
                  </w:r>
                </w:p>
              </w:tc>
            </w:tr>
            <w:tr w:rsidR="007A0EAF" w:rsidTr="001700B8">
              <w:trPr>
                <w:cantSplit/>
                <w:trHeight w:val="155"/>
              </w:trPr>
              <w:tc>
                <w:tcPr>
                  <w:tcW w:w="2967" w:type="dxa"/>
                  <w:vMerge/>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center"/>
                    <w:rPr>
                      <w:b/>
                      <w:sz w:val="22"/>
                      <w:szCs w:val="22"/>
                    </w:rPr>
                  </w:pPr>
                </w:p>
              </w:tc>
              <w:tc>
                <w:tcPr>
                  <w:tcW w:w="1703" w:type="dxa"/>
                  <w:vMerge/>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center"/>
                    <w:rPr>
                      <w:b/>
                      <w:sz w:val="22"/>
                      <w:szCs w:val="22"/>
                    </w:rPr>
                  </w:pPr>
                </w:p>
              </w:tc>
              <w:tc>
                <w:tcPr>
                  <w:tcW w:w="1427" w:type="dxa"/>
                  <w:vMerge/>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center"/>
                    <w:rPr>
                      <w:b/>
                      <w:sz w:val="22"/>
                      <w:szCs w:val="22"/>
                    </w:rPr>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20...</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20...</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20...</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20...</w:t>
                  </w:r>
                </w:p>
                <w:p w:rsidR="007A0EAF" w:rsidRDefault="007A0EAF" w:rsidP="001700B8">
                  <w:pPr>
                    <w:jc w:val="center"/>
                    <w:rPr>
                      <w:b/>
                      <w:sz w:val="22"/>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center"/>
                    <w:rPr>
                      <w:b/>
                      <w:sz w:val="22"/>
                      <w:szCs w:val="22"/>
                    </w:rPr>
                  </w:pPr>
                  <w:r>
                    <w:rPr>
                      <w:b/>
                      <w:sz w:val="22"/>
                      <w:szCs w:val="22"/>
                    </w:rPr>
                    <w:t>20...</w:t>
                  </w:r>
                </w:p>
                <w:p w:rsidR="007A0EAF" w:rsidRDefault="007A0EAF" w:rsidP="001700B8">
                  <w:pPr>
                    <w:jc w:val="center"/>
                    <w:rPr>
                      <w:b/>
                      <w:sz w:val="22"/>
                      <w:szCs w:val="22"/>
                    </w:rPr>
                  </w:pPr>
                </w:p>
              </w:tc>
            </w:tr>
            <w:tr w:rsidR="007A0EAF" w:rsidTr="001700B8">
              <w:trPr>
                <w:cantSplit/>
                <w:trHeight w:val="242"/>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ind w:right="113"/>
                    <w:jc w:val="center"/>
                    <w:rPr>
                      <w:b/>
                    </w:rPr>
                  </w:pPr>
                  <w:r>
                    <w:rPr>
                      <w:b/>
                    </w:rPr>
                    <w:t>1</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ind w:right="113"/>
                    <w:jc w:val="center"/>
                    <w:rPr>
                      <w:b/>
                    </w:rPr>
                  </w:pPr>
                  <w:r>
                    <w:rPr>
                      <w:b/>
                    </w:rPr>
                    <w:t>2</w:t>
                  </w: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ind w:right="113"/>
                    <w:jc w:val="center"/>
                    <w:rPr>
                      <w:b/>
                    </w:rPr>
                  </w:pPr>
                  <w:r>
                    <w:rPr>
                      <w:b/>
                    </w:rPr>
                    <w:t>3</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ind w:right="113"/>
                    <w:jc w:val="center"/>
                    <w:rPr>
                      <w:b/>
                    </w:rPr>
                  </w:pPr>
                  <w:r>
                    <w:rPr>
                      <w:b/>
                    </w:rPr>
                    <w:t>4</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ind w:right="113"/>
                    <w:jc w:val="center"/>
                    <w:rPr>
                      <w:b/>
                    </w:rPr>
                  </w:pPr>
                  <w:r>
                    <w:rPr>
                      <w:b/>
                    </w:rPr>
                    <w:t>5</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ind w:right="113"/>
                    <w:jc w:val="center"/>
                    <w:rPr>
                      <w:b/>
                    </w:rPr>
                  </w:pPr>
                  <w:r>
                    <w:rPr>
                      <w:b/>
                    </w:rPr>
                    <w:t>6</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ind w:right="113"/>
                    <w:jc w:val="center"/>
                    <w:rPr>
                      <w:b/>
                    </w:rPr>
                  </w:pPr>
                  <w:r>
                    <w:rPr>
                      <w:b/>
                    </w:rPr>
                    <w:t>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ind w:right="113"/>
                    <w:jc w:val="center"/>
                  </w:pPr>
                  <w:r>
                    <w:rPr>
                      <w:b/>
                    </w:rPr>
                    <w:t>8</w:t>
                  </w:r>
                </w:p>
              </w:tc>
            </w:tr>
            <w:tr w:rsidR="007A0EAF" w:rsidTr="001700B8">
              <w:trPr>
                <w:cantSplit/>
                <w:trHeight w:val="242"/>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rPr>
                      <w:i/>
                      <w:sz w:val="22"/>
                      <w:szCs w:val="22"/>
                    </w:rPr>
                  </w:pPr>
                  <w:r>
                    <w:rPr>
                      <w:lang w:val="es-ES_tradnl"/>
                    </w:rPr>
                    <w:t xml:space="preserve">1. </w:t>
                  </w:r>
                  <w:r>
                    <w:t>Produkcijos pobūdis</w:t>
                  </w:r>
                </w:p>
                <w:p w:rsidR="007A0EAF" w:rsidRDefault="007A0EAF" w:rsidP="001700B8">
                  <w:r>
                    <w:rPr>
                      <w:i/>
                      <w:sz w:val="22"/>
                      <w:szCs w:val="22"/>
                    </w:rPr>
                    <w:t>(nurodomas gaminamo produkto pavadinimas ar teikiamos paslaugos pavadinimas)</w:t>
                  </w:r>
                </w:p>
              </w:tc>
              <w:tc>
                <w:tcPr>
                  <w:tcW w:w="6687" w:type="dxa"/>
                  <w:gridSpan w:val="7"/>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242"/>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rPr>
                      <w:i/>
                      <w:sz w:val="22"/>
                      <w:szCs w:val="22"/>
                    </w:rPr>
                  </w:pPr>
                  <w:r>
                    <w:t>1.1. Pagaminta produktų (vnt., kg, t) arba teikiamų paslaugų įvairovė (vienetais, kartais, valandomis, dienomis, paromis ir pan.), arba, teikiant apgyvendinimo paslaugas, vietų skaičius ir (arba) kambarių skaičius</w:t>
                  </w:r>
                </w:p>
                <w:p w:rsidR="007A0EAF" w:rsidRDefault="007A0EAF" w:rsidP="001700B8">
                  <w:pPr>
                    <w:jc w:val="both"/>
                  </w:pPr>
                  <w:r>
                    <w:rPr>
                      <w:i/>
                      <w:sz w:val="22"/>
                      <w:szCs w:val="22"/>
                    </w:rPr>
                    <w:t>(nurodyti tinkantį produkto ar paslaugos pobūdį ir  matavimo vnt.)</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rPr>
                <w:cantSplit/>
                <w:trHeight w:val="242"/>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rPr>
                      <w:i/>
                      <w:sz w:val="22"/>
                      <w:szCs w:val="22"/>
                    </w:rPr>
                  </w:pPr>
                  <w:r>
                    <w:t>1.2. Parduota produktų (vnt., kg, t) arba suteikta paslaugų (vienetais, kartais, valandomis, dienomis, paromis ir pan.), arba, teikiant apgyvendinimo paslaugas, aptarnautų klientų skaičius (vnt.)</w:t>
                  </w:r>
                </w:p>
                <w:p w:rsidR="007A0EAF" w:rsidRDefault="007A0EAF" w:rsidP="001700B8">
                  <w:pPr>
                    <w:jc w:val="both"/>
                  </w:pPr>
                  <w:r>
                    <w:rPr>
                      <w:i/>
                      <w:sz w:val="22"/>
                      <w:szCs w:val="22"/>
                    </w:rPr>
                    <w:t>(nurodyti tinkantį produkto ar paslaugos pobūdį ir  matavimo vnt.)</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242"/>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rPr>
                      <w:i/>
                      <w:sz w:val="22"/>
                      <w:szCs w:val="22"/>
                    </w:rPr>
                  </w:pPr>
                  <w:r>
                    <w:lastRenderedPageBreak/>
                    <w:t>1.3. Vidutinė produkcijos paradavimo kaina (Lt už vnt., kg, t) arba paslaugos įkainis (Lt už vienetą, kartą, valandą, dieną, parą ir pan.), arba, teikiant apgyvendinimo paslaugas, nuomos ir (arba) paslaugos kaina (Lt)</w:t>
                  </w:r>
                </w:p>
                <w:p w:rsidR="007A0EAF" w:rsidRDefault="007A0EAF" w:rsidP="001700B8">
                  <w:pPr>
                    <w:jc w:val="both"/>
                  </w:pPr>
                  <w:r>
                    <w:rPr>
                      <w:i/>
                      <w:sz w:val="22"/>
                      <w:szCs w:val="22"/>
                    </w:rPr>
                    <w:t>(nurodyti tinkantį matavimo vnt.)</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242"/>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r>
                    <w:t>1.4. Pajamos, Lt</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70"/>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rPr>
                      <w:i/>
                      <w:sz w:val="22"/>
                      <w:szCs w:val="22"/>
                    </w:rPr>
                  </w:pPr>
                  <w:r>
                    <w:t>n. Produkcijos pobūdis</w:t>
                  </w:r>
                </w:p>
                <w:p w:rsidR="007A0EAF" w:rsidRDefault="007A0EAF" w:rsidP="001700B8">
                  <w:r>
                    <w:rPr>
                      <w:i/>
                      <w:sz w:val="22"/>
                      <w:szCs w:val="22"/>
                    </w:rPr>
                    <w:t>(nurodomas gaminamo produkto pavadinimas ar teikiamos paslaugos pavadinimas)</w:t>
                  </w:r>
                </w:p>
              </w:tc>
              <w:tc>
                <w:tcPr>
                  <w:tcW w:w="6687" w:type="dxa"/>
                  <w:gridSpan w:val="7"/>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70"/>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rPr>
                      <w:i/>
                      <w:sz w:val="22"/>
                      <w:szCs w:val="22"/>
                    </w:rPr>
                  </w:pPr>
                  <w:r>
                    <w:t>n.1. Pagaminta produktų (vnt., kg, t) arba teikiamų paslaugų įvairovė (vienetais, kartais, valandomis, dienomis, paromis ir pan.), arba, teikiant apgyvendinimo paslaugas, vietų skaičius ir (arba) kambarių skaičius</w:t>
                  </w:r>
                </w:p>
                <w:p w:rsidR="007A0EAF" w:rsidRDefault="007A0EAF" w:rsidP="001700B8">
                  <w:r>
                    <w:rPr>
                      <w:i/>
                      <w:sz w:val="22"/>
                      <w:szCs w:val="22"/>
                    </w:rPr>
                    <w:t>(nurodyti tinkantį produkto ar paslaugos pobūdį ir  matavimo vnt.)</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70"/>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rPr>
                      <w:i/>
                      <w:sz w:val="22"/>
                      <w:szCs w:val="22"/>
                    </w:rPr>
                  </w:pPr>
                  <w:r>
                    <w:t>n.2. Parduota produktų (vnt., kg, t) arba suteikta paslaugų (vienetais, kartais, valandomis, dienomis, paromis ir pan.), arba, teikiant apgyvendinimo paslaugas, aptarnautų klientų skaičius (vnt.)</w:t>
                  </w:r>
                </w:p>
                <w:p w:rsidR="007A0EAF" w:rsidRDefault="007A0EAF" w:rsidP="001700B8">
                  <w:r>
                    <w:rPr>
                      <w:i/>
                      <w:sz w:val="22"/>
                      <w:szCs w:val="22"/>
                    </w:rPr>
                    <w:t>(nurodyti tinkantį produkto ar paslaugos pobūdį ir  matavimo vnt.)</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70"/>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rPr>
                      <w:i/>
                      <w:sz w:val="22"/>
                      <w:szCs w:val="22"/>
                    </w:rPr>
                  </w:pPr>
                  <w:r>
                    <w:t>n.3. Vidutinė produkcijos paradavimo kaina (Lt už vnt., kg, t) arba paslaugos įkainis (Lt už vienetą, kartą, valandą, dieną, parą ir pan.), arba, teikiant apgyvendinimo paslaugas, nuomos ir (arba) paslaugos kaina (Lt)</w:t>
                  </w:r>
                </w:p>
                <w:p w:rsidR="007A0EAF" w:rsidRDefault="007A0EAF" w:rsidP="001700B8">
                  <w:r>
                    <w:rPr>
                      <w:i/>
                      <w:sz w:val="22"/>
                      <w:szCs w:val="22"/>
                    </w:rPr>
                    <w:t>(nurodyti tinkantį matavimo vnt.)</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70"/>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r>
                    <w:t>n.4. Pajamos, Lt</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70"/>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r>
                    <w:t>...</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rPr>
                <w:cantSplit/>
                <w:trHeight w:val="84"/>
              </w:trPr>
              <w:tc>
                <w:tcPr>
                  <w:tcW w:w="2967"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lastRenderedPageBreak/>
                    <w:t>Pajamos iš viso:</w:t>
                  </w:r>
                </w:p>
              </w:tc>
              <w:tc>
                <w:tcPr>
                  <w:tcW w:w="1703"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b/>
                    </w:rPr>
                  </w:pPr>
                </w:p>
              </w:tc>
            </w:tr>
          </w:tbl>
          <w:p w:rsidR="007A0EAF" w:rsidRDefault="007A0EAF" w:rsidP="001700B8">
            <w:pPr>
              <w:pStyle w:val="Style4"/>
              <w:spacing w:after="120"/>
              <w:rPr>
                <w:b/>
                <w:color w:val="auto"/>
                <w:sz w:val="24"/>
                <w:szCs w:val="24"/>
              </w:rPr>
            </w:pPr>
          </w:p>
        </w:tc>
      </w:tr>
      <w:tr w:rsidR="007A0EAF" w:rsidTr="001700B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b/>
              </w:rPr>
            </w:pPr>
          </w:p>
          <w:p w:rsidR="007A0EAF" w:rsidRDefault="007A0EAF" w:rsidP="001700B8">
            <w:pPr>
              <w:rPr>
                <w:sz w:val="22"/>
                <w:szCs w:val="22"/>
              </w:rPr>
            </w:pPr>
            <w:r>
              <w:rPr>
                <w:b/>
              </w:rPr>
              <w:t xml:space="preserve">1.3. Informacija apie ilgalaikį materialųjį turtą  </w:t>
            </w:r>
          </w:p>
          <w:p w:rsidR="007A0EAF" w:rsidRDefault="007A0EAF" w:rsidP="001700B8">
            <w:pPr>
              <w:jc w:val="both"/>
              <w:rPr>
                <w:b/>
                <w:lang w:eastAsia="lt-LT"/>
              </w:rPr>
            </w:pPr>
            <w:r>
              <w:rPr>
                <w:sz w:val="22"/>
                <w:szCs w:val="22"/>
              </w:rPr>
              <w:t>(</w:t>
            </w:r>
            <w:r>
              <w:rPr>
                <w:i/>
                <w:sz w:val="22"/>
                <w:szCs w:val="22"/>
              </w:rPr>
              <w:t>nurodomas pareiškėjo – kaimo gyventojo, užsiimančio individualiąja veikla, – turimas ilgalaikis turtas, susijęs su numatomomis atlikti investicijomis. Būtina nurodyti objekto pavadinimą, unikalųjį objekto Nr., pagaminimo metus)</w:t>
            </w:r>
          </w:p>
          <w:p w:rsidR="007A0EAF" w:rsidRDefault="007A0EAF" w:rsidP="001700B8">
            <w:pPr>
              <w:pStyle w:val="Style4"/>
              <w:spacing w:after="120"/>
              <w:rPr>
                <w:b/>
                <w:color w:val="auto"/>
                <w:sz w:val="24"/>
                <w:szCs w:val="24"/>
              </w:rPr>
            </w:pPr>
          </w:p>
          <w:tbl>
            <w:tblPr>
              <w:tblW w:w="0" w:type="auto"/>
              <w:tblLayout w:type="fixed"/>
              <w:tblLook w:val="0000"/>
            </w:tblPr>
            <w:tblGrid>
              <w:gridCol w:w="3678"/>
              <w:gridCol w:w="2125"/>
              <w:gridCol w:w="3845"/>
            </w:tblGrid>
            <w:tr w:rsidR="007A0EAF" w:rsidTr="001700B8">
              <w:trPr>
                <w:trHeight w:val="414"/>
              </w:trPr>
              <w:tc>
                <w:tcPr>
                  <w:tcW w:w="367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Turto objektas</w:t>
                  </w:r>
                </w:p>
              </w:tc>
              <w:tc>
                <w:tcPr>
                  <w:tcW w:w="212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Unikalus objekto Nr.</w:t>
                  </w:r>
                </w:p>
              </w:tc>
              <w:tc>
                <w:tcPr>
                  <w:tcW w:w="3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pPr>
                  <w:r>
                    <w:rPr>
                      <w:b/>
                      <w:sz w:val="22"/>
                      <w:szCs w:val="22"/>
                    </w:rPr>
                    <w:t>Pagaminimo metai</w:t>
                  </w:r>
                </w:p>
              </w:tc>
            </w:tr>
            <w:tr w:rsidR="007A0EAF" w:rsidTr="001700B8">
              <w:tc>
                <w:tcPr>
                  <w:tcW w:w="3678"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pPr>
                  <w:r>
                    <w:t>1</w:t>
                  </w:r>
                </w:p>
              </w:tc>
              <w:tc>
                <w:tcPr>
                  <w:tcW w:w="2125"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pPr>
                  <w:r>
                    <w:t>2</w:t>
                  </w:r>
                </w:p>
              </w:tc>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center"/>
                  </w:pPr>
                  <w:r>
                    <w:t>3</w:t>
                  </w:r>
                </w:p>
              </w:tc>
            </w:tr>
            <w:tr w:rsidR="007A0EAF" w:rsidTr="001700B8">
              <w:tc>
                <w:tcPr>
                  <w:tcW w:w="367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212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c>
                <w:tcPr>
                  <w:tcW w:w="367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212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c>
                <w:tcPr>
                  <w:tcW w:w="367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212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c>
                <w:tcPr>
                  <w:tcW w:w="367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212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r w:rsidR="007A0EAF" w:rsidTr="001700B8">
              <w:tc>
                <w:tcPr>
                  <w:tcW w:w="3678" w:type="dxa"/>
                  <w:tcBorders>
                    <w:top w:val="single" w:sz="4" w:space="0" w:color="000000"/>
                    <w:left w:val="single" w:sz="4" w:space="0" w:color="000000"/>
                    <w:bottom w:val="single" w:sz="4" w:space="0" w:color="000000"/>
                  </w:tcBorders>
                  <w:shd w:val="clear" w:color="auto" w:fill="auto"/>
                </w:tcPr>
                <w:p w:rsidR="007A0EAF" w:rsidRDefault="007A0EAF" w:rsidP="001700B8">
                  <w:r>
                    <w:t>...</w:t>
                  </w:r>
                </w:p>
              </w:tc>
              <w:tc>
                <w:tcPr>
                  <w:tcW w:w="2125"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bl>
          <w:p w:rsidR="007A0EAF" w:rsidRDefault="007A0EAF" w:rsidP="001700B8">
            <w:pPr>
              <w:pStyle w:val="Style4"/>
              <w:spacing w:after="120"/>
              <w:rPr>
                <w:b/>
                <w:color w:val="auto"/>
                <w:sz w:val="24"/>
                <w:szCs w:val="24"/>
              </w:rPr>
            </w:pPr>
          </w:p>
        </w:tc>
      </w:tr>
      <w:tr w:rsidR="007A0EAF" w:rsidTr="001700B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b/>
              </w:rPr>
            </w:pPr>
          </w:p>
          <w:p w:rsidR="007A0EAF" w:rsidRDefault="007A0EAF" w:rsidP="001700B8">
            <w:pPr>
              <w:rPr>
                <w:i/>
                <w:spacing w:val="4"/>
                <w:sz w:val="22"/>
                <w:szCs w:val="22"/>
              </w:rPr>
            </w:pPr>
            <w:r>
              <w:rPr>
                <w:b/>
              </w:rPr>
              <w:t>1.4. Informacija apie ūkio subjekto veiklos sąnaudas (Lt)</w:t>
            </w:r>
          </w:p>
          <w:p w:rsidR="007A0EAF" w:rsidRDefault="007A0EAF" w:rsidP="001700B8">
            <w:pPr>
              <w:jc w:val="both"/>
              <w:rPr>
                <w:b/>
                <w:lang w:eastAsia="lt-LT"/>
              </w:rPr>
            </w:pPr>
            <w:r>
              <w:rPr>
                <w:i/>
                <w:spacing w:val="4"/>
                <w:sz w:val="22"/>
                <w:szCs w:val="22"/>
              </w:rPr>
              <w:t>(ūkinę veiklą vykdantys pareiškėjai, kurie pateikia praėjusių ir ataskaitinių metų finansinių ataskaitų rinkinius, pildo 2 ir 3 stulpelį. Nauji ūkio subjektai pildo duomenis už ataskaitinius metus (3 stulpelį) (jei tokius duomenis jie gali pateikti) ir už visą prognozuojamą projekto įgyvendinimo laikotarpį iki pirmųjų metų po projekto įgyvendinimo pabaigos metų (imtinai)</w:t>
            </w:r>
          </w:p>
          <w:p w:rsidR="007A0EAF" w:rsidRDefault="007A0EAF" w:rsidP="001700B8">
            <w:pPr>
              <w:pStyle w:val="Style4"/>
              <w:spacing w:after="120"/>
              <w:rPr>
                <w:b/>
                <w:color w:val="auto"/>
                <w:sz w:val="24"/>
                <w:szCs w:val="24"/>
              </w:rPr>
            </w:pPr>
          </w:p>
          <w:tbl>
            <w:tblPr>
              <w:tblW w:w="0" w:type="auto"/>
              <w:tblLayout w:type="fixed"/>
              <w:tblLook w:val="0000"/>
            </w:tblPr>
            <w:tblGrid>
              <w:gridCol w:w="2965"/>
              <w:gridCol w:w="1558"/>
              <w:gridCol w:w="1427"/>
              <w:gridCol w:w="709"/>
              <w:gridCol w:w="708"/>
              <w:gridCol w:w="709"/>
              <w:gridCol w:w="709"/>
              <w:gridCol w:w="869"/>
            </w:tblGrid>
            <w:tr w:rsidR="007A0EAF" w:rsidTr="001700B8">
              <w:tc>
                <w:tcPr>
                  <w:tcW w:w="2965" w:type="dxa"/>
                  <w:vMerge w:val="restart"/>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Sąnaudos</w:t>
                  </w:r>
                </w:p>
              </w:tc>
              <w:tc>
                <w:tcPr>
                  <w:tcW w:w="1558" w:type="dxa"/>
                  <w:vMerge w:val="restart"/>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Praėjusieji ataskaitiniai 20…. m.</w:t>
                  </w:r>
                </w:p>
              </w:tc>
              <w:tc>
                <w:tcPr>
                  <w:tcW w:w="1427" w:type="dxa"/>
                  <w:vMerge w:val="restart"/>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bCs/>
                      <w:sz w:val="22"/>
                      <w:szCs w:val="22"/>
                    </w:rPr>
                  </w:pPr>
                  <w:r>
                    <w:rPr>
                      <w:b/>
                      <w:sz w:val="22"/>
                      <w:szCs w:val="22"/>
                    </w:rPr>
                    <w:t>Ataskaitiniai 20.... metai</w:t>
                  </w:r>
                </w:p>
              </w:tc>
              <w:tc>
                <w:tcPr>
                  <w:tcW w:w="3704" w:type="dxa"/>
                  <w:gridSpan w:val="5"/>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center"/>
                  </w:pPr>
                  <w:r>
                    <w:rPr>
                      <w:b/>
                      <w:bCs/>
                      <w:sz w:val="22"/>
                      <w:szCs w:val="22"/>
                    </w:rPr>
                    <w:t>Prognoziniai metai</w:t>
                  </w:r>
                </w:p>
              </w:tc>
            </w:tr>
            <w:tr w:rsidR="007A0EAF" w:rsidTr="001700B8">
              <w:tc>
                <w:tcPr>
                  <w:tcW w:w="2965" w:type="dxa"/>
                  <w:vMerge/>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center"/>
                    <w:rPr>
                      <w:b/>
                      <w:sz w:val="22"/>
                      <w:szCs w:val="22"/>
                    </w:rPr>
                  </w:pPr>
                </w:p>
              </w:tc>
              <w:tc>
                <w:tcPr>
                  <w:tcW w:w="1558" w:type="dxa"/>
                  <w:vMerge/>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center"/>
                    <w:rPr>
                      <w:b/>
                      <w:sz w:val="22"/>
                      <w:szCs w:val="22"/>
                    </w:rPr>
                  </w:pPr>
                </w:p>
              </w:tc>
              <w:tc>
                <w:tcPr>
                  <w:tcW w:w="1427" w:type="dxa"/>
                  <w:vMerge/>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center"/>
                    <w:rPr>
                      <w:b/>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20...</w:t>
                  </w:r>
                </w:p>
              </w:tc>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20...</w:t>
                  </w:r>
                </w:p>
              </w:tc>
              <w:tc>
                <w:tcPr>
                  <w:tcW w:w="70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20...</w:t>
                  </w:r>
                </w:p>
              </w:tc>
              <w:tc>
                <w:tcPr>
                  <w:tcW w:w="70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pPr>
                  <w:r>
                    <w:rPr>
                      <w:b/>
                      <w:sz w:val="22"/>
                      <w:szCs w:val="22"/>
                    </w:rPr>
                    <w:t>20...</w:t>
                  </w: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1</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2</w:t>
                  </w: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4</w:t>
                  </w: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5</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7</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center"/>
                  </w:pPr>
                  <w:r>
                    <w:rPr>
                      <w:b/>
                      <w:sz w:val="22"/>
                      <w:szCs w:val="22"/>
                    </w:rPr>
                    <w:t>8</w:t>
                  </w: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Kintamos sąnaudos:</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Iš viso:</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Pastovios sąnaudos:</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Iš viso:</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Ilgalaikio turto nusidėvėjimas</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r w:rsidR="007A0EAF" w:rsidTr="001700B8">
              <w:tc>
                <w:tcPr>
                  <w:tcW w:w="2965" w:type="dxa"/>
                  <w:tcBorders>
                    <w:top w:val="single" w:sz="4" w:space="0" w:color="000000"/>
                    <w:left w:val="single" w:sz="4" w:space="0" w:color="000000"/>
                    <w:bottom w:val="single" w:sz="4" w:space="0" w:color="000000"/>
                  </w:tcBorders>
                  <w:shd w:val="clear" w:color="auto" w:fill="auto"/>
                </w:tcPr>
                <w:p w:rsidR="007A0EAF" w:rsidRDefault="007A0EAF" w:rsidP="001700B8">
                  <w:pPr>
                    <w:jc w:val="both"/>
                  </w:pPr>
                  <w:r>
                    <w:t xml:space="preserve">Kitos ..... </w:t>
                  </w:r>
                </w:p>
              </w:tc>
              <w:tc>
                <w:tcPr>
                  <w:tcW w:w="155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1427"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8"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both"/>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both"/>
                  </w:pPr>
                </w:p>
              </w:tc>
            </w:tr>
          </w:tbl>
          <w:p w:rsidR="007A0EAF" w:rsidRDefault="007A0EAF" w:rsidP="001700B8">
            <w:pPr>
              <w:pStyle w:val="Style4"/>
              <w:spacing w:after="120"/>
              <w:rPr>
                <w:b/>
                <w:color w:val="auto"/>
                <w:sz w:val="24"/>
                <w:szCs w:val="24"/>
              </w:rPr>
            </w:pPr>
          </w:p>
        </w:tc>
      </w:tr>
      <w:tr w:rsidR="007A0EAF" w:rsidTr="001700B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widowControl w:val="0"/>
              <w:autoSpaceDE w:val="0"/>
              <w:snapToGrid w:val="0"/>
              <w:rPr>
                <w:b/>
                <w:iCs/>
              </w:rPr>
            </w:pPr>
          </w:p>
          <w:p w:rsidR="007A0EAF" w:rsidRDefault="007A0EAF" w:rsidP="001700B8">
            <w:pPr>
              <w:widowControl w:val="0"/>
              <w:autoSpaceDE w:val="0"/>
              <w:rPr>
                <w:i/>
                <w:iCs/>
                <w:sz w:val="22"/>
                <w:szCs w:val="22"/>
              </w:rPr>
            </w:pPr>
            <w:r>
              <w:rPr>
                <w:b/>
                <w:iCs/>
              </w:rPr>
              <w:t>1.5. Ūkinės ir finansinės veiklos prognozės:</w:t>
            </w:r>
          </w:p>
          <w:p w:rsidR="007A0EAF" w:rsidRDefault="007A0EAF" w:rsidP="001700B8">
            <w:pPr>
              <w:rPr>
                <w:iCs/>
                <w:sz w:val="22"/>
                <w:szCs w:val="22"/>
              </w:rPr>
            </w:pPr>
            <w:r>
              <w:rPr>
                <w:i/>
                <w:iCs/>
                <w:sz w:val="22"/>
                <w:szCs w:val="22"/>
              </w:rPr>
              <w:t>(projekto ūkinės finansinės veiklos prognozės nurodomos nors vieną langelį pažymint ženklu „X“ ir pateikiant trumpą pažymėto planuojamo pokyčio pagrindimą ir (arba) numatomas rinkodaros priemones šiam pokyčiui pasiekti)</w:t>
            </w:r>
          </w:p>
          <w:p w:rsidR="007A0EAF" w:rsidRDefault="007A0EAF" w:rsidP="001700B8">
            <w:pPr>
              <w:rPr>
                <w:iCs/>
                <w:sz w:val="22"/>
                <w:szCs w:val="22"/>
              </w:rPr>
            </w:pPr>
          </w:p>
          <w:bookmarkStart w:id="25" w:name="__Fieldmark__34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25"/>
            <w:r w:rsidR="007A0EAF">
              <w:rPr>
                <w:sz w:val="22"/>
                <w:szCs w:val="22"/>
              </w:rPr>
              <w:t xml:space="preserve"> padidės ne žemės ūkio produkcijos (gaminių) pardavimo ir (arba) paslaugų ne žemės ūkiui teikimo Lietuvos Respublikos teritorijoje apimtys (____________________________________________________);</w:t>
            </w:r>
          </w:p>
          <w:p w:rsidR="007A0EAF" w:rsidRDefault="007A0EAF" w:rsidP="001700B8">
            <w:pPr>
              <w:rPr>
                <w:sz w:val="22"/>
                <w:szCs w:val="22"/>
              </w:rPr>
            </w:pPr>
          </w:p>
          <w:bookmarkStart w:id="26" w:name="__Fieldmark__35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26"/>
            <w:r w:rsidR="007A0EAF">
              <w:rPr>
                <w:sz w:val="22"/>
                <w:szCs w:val="22"/>
              </w:rPr>
              <w:t xml:space="preserve"> padidės ne žemės ūkio produkcijos (gaminių) pardavimo ir (arba) paslaugų ne žemės ūkiui teikimo Lietuvos Respublikos teritorijoje pajamos(____________________________________________________);</w:t>
            </w:r>
          </w:p>
          <w:p w:rsidR="007A0EAF" w:rsidRDefault="007A0EAF" w:rsidP="001700B8">
            <w:pPr>
              <w:rPr>
                <w:sz w:val="22"/>
                <w:szCs w:val="22"/>
              </w:rPr>
            </w:pPr>
          </w:p>
          <w:bookmarkStart w:id="27" w:name="__Fieldmark__36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27"/>
            <w:r w:rsidR="007A0EAF">
              <w:rPr>
                <w:sz w:val="22"/>
                <w:szCs w:val="22"/>
              </w:rPr>
              <w:t xml:space="preserve"> sumažės ne žemės ūkio produkcijos (gaminių) gamybos ir (arba) paslaugų ne žemės ūkiui teikimo Lietuvos Respublikos teritorijoje sąnaudos (__________________________________________________);</w:t>
            </w:r>
          </w:p>
          <w:p w:rsidR="007A0EAF" w:rsidRDefault="007A0EAF" w:rsidP="001700B8">
            <w:pPr>
              <w:rPr>
                <w:sz w:val="22"/>
                <w:szCs w:val="22"/>
              </w:rPr>
            </w:pPr>
          </w:p>
          <w:bookmarkStart w:id="28" w:name="__Fieldmark__37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28"/>
            <w:r w:rsidR="007A0EAF">
              <w:rPr>
                <w:sz w:val="22"/>
                <w:szCs w:val="22"/>
              </w:rPr>
              <w:t xml:space="preserve"> pagerės gaminamos ne žemės ūkio produkcijos ir (arba) kaimo gyventojams teikiamų ne žemės ūkio paslaugų kokybė (_____________________________________________________________________);</w:t>
            </w:r>
          </w:p>
          <w:p w:rsidR="007A0EAF" w:rsidRDefault="007A0EAF" w:rsidP="001700B8">
            <w:pPr>
              <w:rPr>
                <w:sz w:val="22"/>
                <w:szCs w:val="22"/>
              </w:rPr>
            </w:pPr>
          </w:p>
          <w:bookmarkStart w:id="29" w:name="__Fieldmark__38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29"/>
            <w:r w:rsidR="007A0EAF">
              <w:rPr>
                <w:sz w:val="22"/>
                <w:szCs w:val="22"/>
              </w:rPr>
              <w:t xml:space="preserve"> pagerės ne žemės ūkio produkcijos gamybos technologija ir (arba) paslaugų ne žemės ūkiui teikimo Lietuvos Respublikos teritorijoje sistema ir (arba) technologija (___________________________________);</w:t>
            </w:r>
          </w:p>
          <w:p w:rsidR="007A0EAF" w:rsidRDefault="007A0EAF" w:rsidP="001700B8">
            <w:pPr>
              <w:rPr>
                <w:sz w:val="22"/>
                <w:szCs w:val="22"/>
              </w:rPr>
            </w:pPr>
          </w:p>
          <w:bookmarkStart w:id="30" w:name="__Fieldmark__39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0"/>
            <w:r w:rsidR="007A0EAF">
              <w:rPr>
                <w:sz w:val="22"/>
                <w:szCs w:val="22"/>
              </w:rPr>
              <w:t xml:space="preserve"> padidės kaimo gyventojų, besinaudojančių projekto metu sukurta ar patobulinta produkcija ir (arba) paslaugomis, gyvenimo kokybė (___________________________________________________________);</w:t>
            </w:r>
          </w:p>
          <w:p w:rsidR="007A0EAF" w:rsidRDefault="007A0EAF" w:rsidP="001700B8">
            <w:pPr>
              <w:rPr>
                <w:sz w:val="22"/>
                <w:szCs w:val="22"/>
              </w:rPr>
            </w:pPr>
          </w:p>
          <w:bookmarkStart w:id="31" w:name="__Fieldmark__40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1"/>
            <w:r w:rsidR="007A0EAF">
              <w:rPr>
                <w:sz w:val="22"/>
                <w:szCs w:val="22"/>
              </w:rPr>
              <w:t xml:space="preserve"> bus sukurta naujų darbo vietų kaimo gyventojams (__________________________________________);</w:t>
            </w:r>
          </w:p>
          <w:p w:rsidR="007A0EAF" w:rsidRDefault="007A0EAF" w:rsidP="001700B8">
            <w:pPr>
              <w:rPr>
                <w:sz w:val="22"/>
                <w:szCs w:val="22"/>
              </w:rPr>
            </w:pPr>
          </w:p>
          <w:bookmarkStart w:id="32" w:name="__Fieldmark__41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2"/>
            <w:r w:rsidR="007A0EAF">
              <w:rPr>
                <w:sz w:val="22"/>
                <w:szCs w:val="22"/>
              </w:rPr>
              <w:t xml:space="preserve"> pagerės jau dirbančių asmenų (pagal Nuolatinio Lietuvos gyventojo individualios veiklos vykdymo pažymą ar verslo liudijimą) darbo sąlygos (___________________________________________________);</w:t>
            </w:r>
          </w:p>
          <w:p w:rsidR="007A0EAF" w:rsidRDefault="007A0EAF" w:rsidP="001700B8">
            <w:pPr>
              <w:rPr>
                <w:sz w:val="22"/>
                <w:szCs w:val="22"/>
              </w:rPr>
            </w:pPr>
          </w:p>
          <w:bookmarkStart w:id="33" w:name="__Fieldmark__42_663807319"/>
          <w:p w:rsidR="007A0EAF" w:rsidRDefault="00E148D0" w:rsidP="001700B8">
            <w:pPr>
              <w:rPr>
                <w:sz w:val="22"/>
                <w:szCs w:val="22"/>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3"/>
            <w:r w:rsidR="007A0EAF">
              <w:rPr>
                <w:sz w:val="22"/>
                <w:szCs w:val="22"/>
              </w:rPr>
              <w:t xml:space="preserve"> sumažės žalingas poveikis aplinkai (______________________________________________________);</w:t>
            </w:r>
          </w:p>
          <w:p w:rsidR="007A0EAF" w:rsidRDefault="007A0EAF" w:rsidP="001700B8">
            <w:pPr>
              <w:rPr>
                <w:sz w:val="22"/>
                <w:szCs w:val="22"/>
              </w:rPr>
            </w:pPr>
          </w:p>
          <w:bookmarkStart w:id="34" w:name="__Fieldmark__43_663807319"/>
          <w:p w:rsidR="007A0EAF" w:rsidRDefault="00E148D0" w:rsidP="001700B8">
            <w:pPr>
              <w:rPr>
                <w:b/>
                <w:lang w:eastAsia="lt-LT"/>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4"/>
            <w:r w:rsidR="007A0EAF">
              <w:rPr>
                <w:sz w:val="22"/>
                <w:szCs w:val="22"/>
              </w:rPr>
              <w:t xml:space="preserve"> kita ____________________________(___________________________________________________). </w:t>
            </w:r>
            <w:r w:rsidR="007A0EAF">
              <w:rPr>
                <w:i/>
                <w:sz w:val="22"/>
                <w:szCs w:val="22"/>
              </w:rPr>
              <w:t xml:space="preserve">  (nurodyti) </w:t>
            </w:r>
          </w:p>
          <w:p w:rsidR="007A0EAF" w:rsidRDefault="007A0EAF" w:rsidP="001700B8">
            <w:pPr>
              <w:pStyle w:val="Style4"/>
              <w:spacing w:after="120"/>
              <w:rPr>
                <w:b/>
                <w:color w:val="auto"/>
                <w:sz w:val="24"/>
                <w:szCs w:val="24"/>
              </w:rPr>
            </w:pPr>
          </w:p>
        </w:tc>
      </w:tr>
      <w:tr w:rsidR="007A0EAF" w:rsidTr="001700B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ind w:left="360"/>
              <w:jc w:val="both"/>
              <w:rPr>
                <w:b/>
                <w:iCs/>
              </w:rPr>
            </w:pPr>
          </w:p>
          <w:p w:rsidR="007A0EAF" w:rsidRDefault="007A0EAF" w:rsidP="001700B8">
            <w:pPr>
              <w:widowControl w:val="0"/>
              <w:autoSpaceDE w:val="0"/>
              <w:jc w:val="both"/>
              <w:rPr>
                <w:i/>
                <w:iCs/>
              </w:rPr>
            </w:pPr>
            <w:r>
              <w:rPr>
                <w:b/>
                <w:iCs/>
              </w:rPr>
              <w:t xml:space="preserve">1.6. Ūkio subjekto </w:t>
            </w:r>
            <w:r>
              <w:rPr>
                <w:b/>
              </w:rPr>
              <w:t>ekonominio tinkamumo įvertinimo rodikliai</w:t>
            </w:r>
          </w:p>
          <w:p w:rsidR="007A0EAF" w:rsidRDefault="007A0EAF" w:rsidP="001700B8">
            <w:pPr>
              <w:pStyle w:val="Style4"/>
              <w:rPr>
                <w:i/>
              </w:rPr>
            </w:pPr>
            <w:r>
              <w:rPr>
                <w:i/>
                <w:iCs/>
              </w:rPr>
              <w:t xml:space="preserve"> (pildo veiklą vykdantys ir nauji ūkio subjektai. Vadovaujantis Ūkio subjektų, siekiančių pasinaudoti parama pagal Lietuvos kaimo plėtros 2007–2013 metų programos priemones, ekonominio gyvybingumo nustatymo taisyklėmis, patvirtintomis Lietuvos Respublikos žemės ūkio ministro 2009 m. gegužės 15 d. įsakymu Nr. 3D-350 (Žin., 2009,        Nr. </w:t>
            </w:r>
            <w:hyperlink r:id="rId6" w:history="1">
              <w:r>
                <w:rPr>
                  <w:rStyle w:val="Hyperlink"/>
                  <w:i/>
                  <w:iCs/>
                </w:rPr>
                <w:t>59-2335</w:t>
              </w:r>
            </w:hyperlink>
            <w:r>
              <w:rPr>
                <w:i/>
                <w:iCs/>
              </w:rPr>
              <w:t xml:space="preserve">; </w:t>
            </w:r>
            <w:r>
              <w:rPr>
                <w:i/>
              </w:rPr>
              <w:t xml:space="preserve">2010, Nr. </w:t>
            </w:r>
            <w:hyperlink r:id="rId7" w:history="1">
              <w:r>
                <w:rPr>
                  <w:rStyle w:val="Hyperlink"/>
                  <w:i/>
                </w:rPr>
                <w:t>48-2364</w:t>
              </w:r>
            </w:hyperlink>
            <w:r>
              <w:rPr>
                <w:i/>
                <w:iCs/>
              </w:rPr>
              <w:t xml:space="preserve">), nurodomi </w:t>
            </w:r>
            <w:r>
              <w:rPr>
                <w:i/>
              </w:rPr>
              <w:t>ekonominio tinkamumo įvertinimo rodikliai</w:t>
            </w:r>
            <w:r>
              <w:rPr>
                <w:i/>
                <w:iCs/>
              </w:rPr>
              <w:t xml:space="preserve"> (skolos ir grynojo pelno rodikliai). </w:t>
            </w:r>
            <w:r>
              <w:rPr>
                <w:i/>
              </w:rPr>
              <w:t>Veiklą vykdantys ūkio subjektai pildo 2 arba 3 stulpelius pasirinktinai, nurodydami: praėjusiaisiais ataskaitiniais metais (2 stulpelyje) arba ataskaitiniais metais (3 stulpelyje) pasirinktinai – grynąjį pelną ir skolos rodiklį. Vietos projektų vykdytojams, kuriems pagal vykdomą veiklą finansinės atskaitomybės sudarymas iki paraiškos pateikimo nebuvo privalomas ir jie negali pateikti praėjusių ir ataskaitinių metų finansinės atskaitomybės ataskaitų, taikomos naujiems ūkio subjektams ekonominio gyvybingumo rodiklių apskaičiavimo nuostatos.</w:t>
            </w:r>
          </w:p>
          <w:p w:rsidR="007A0EAF" w:rsidRDefault="007A0EAF" w:rsidP="001700B8">
            <w:pPr>
              <w:pStyle w:val="Style4"/>
              <w:rPr>
                <w:b/>
                <w:iCs/>
                <w:sz w:val="22"/>
                <w:szCs w:val="22"/>
              </w:rPr>
            </w:pPr>
            <w:r>
              <w:rPr>
                <w:i/>
              </w:rPr>
              <w:t>Nauji ūkio subjektai, pateikę ataskaitinių metų finansinių ataskaitų rinkinius, pildo 3 ir 4 stulpelius, skaičiuojant skolos rodiklį ir grynąjį pelną. Nauji ūkio subjektai, pateikę ūkinės veiklos pradžios balansą,  pildo tik        4 stulpelį, įrašydami skolos rodiklį ir grynąjį pelną. Rodikliai turi būti apskaičiuoti pagal kartu su paramos paraiška pateiktus finansinių ataskaitų rinkinius  ir (arba) pateiktas finansines prognozes</w:t>
            </w:r>
            <w:r>
              <w:rPr>
                <w:i/>
                <w:iCs/>
              </w:rPr>
              <w:t>)</w:t>
            </w:r>
          </w:p>
          <w:tbl>
            <w:tblPr>
              <w:tblW w:w="0" w:type="auto"/>
              <w:tblLayout w:type="fixed"/>
              <w:tblLook w:val="0000"/>
            </w:tblPr>
            <w:tblGrid>
              <w:gridCol w:w="2391"/>
              <w:gridCol w:w="2277"/>
              <w:gridCol w:w="2287"/>
              <w:gridCol w:w="2693"/>
            </w:tblGrid>
            <w:tr w:rsidR="007A0EAF" w:rsidTr="001700B8">
              <w:trPr>
                <w:trHeight w:val="960"/>
              </w:trPr>
              <w:tc>
                <w:tcPr>
                  <w:tcW w:w="239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iCs/>
                      <w:sz w:val="22"/>
                      <w:szCs w:val="22"/>
                    </w:rPr>
                    <w:t>Rodikliai</w:t>
                  </w:r>
                </w:p>
              </w:tc>
              <w:tc>
                <w:tcPr>
                  <w:tcW w:w="2277"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Praėjusieji ataskaitiniai metai</w:t>
                  </w:r>
                </w:p>
                <w:p w:rsidR="007A0EAF" w:rsidRDefault="007A0EAF" w:rsidP="001700B8">
                  <w:pPr>
                    <w:jc w:val="center"/>
                    <w:rPr>
                      <w:b/>
                      <w:sz w:val="22"/>
                      <w:szCs w:val="22"/>
                    </w:rPr>
                  </w:pPr>
                  <w:r>
                    <w:rPr>
                      <w:b/>
                      <w:sz w:val="22"/>
                      <w:szCs w:val="22"/>
                    </w:rPr>
                    <w:t>20.... m.</w:t>
                  </w:r>
                </w:p>
              </w:tc>
              <w:tc>
                <w:tcPr>
                  <w:tcW w:w="2287"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Ataskaitiniai metai</w:t>
                  </w:r>
                </w:p>
                <w:p w:rsidR="007A0EAF" w:rsidRDefault="007A0EAF" w:rsidP="001700B8">
                  <w:pPr>
                    <w:jc w:val="center"/>
                    <w:rPr>
                      <w:b/>
                      <w:sz w:val="22"/>
                      <w:szCs w:val="22"/>
                    </w:rPr>
                  </w:pPr>
                  <w:r>
                    <w:rPr>
                      <w:b/>
                      <w:sz w:val="22"/>
                      <w:szCs w:val="22"/>
                    </w:rPr>
                    <w:t>20.... m.</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rPr>
                      <w:b/>
                      <w:sz w:val="22"/>
                      <w:szCs w:val="22"/>
                    </w:rPr>
                  </w:pPr>
                  <w:r>
                    <w:rPr>
                      <w:b/>
                      <w:sz w:val="22"/>
                      <w:szCs w:val="22"/>
                    </w:rPr>
                    <w:t>Pirmieji metai po projekto įgyvendinimo pabaigos  metų</w:t>
                  </w:r>
                </w:p>
                <w:p w:rsidR="007A0EAF" w:rsidRDefault="007A0EAF" w:rsidP="001700B8">
                  <w:pPr>
                    <w:jc w:val="center"/>
                  </w:pPr>
                  <w:r>
                    <w:rPr>
                      <w:b/>
                      <w:sz w:val="22"/>
                      <w:szCs w:val="22"/>
                    </w:rPr>
                    <w:t>20.... m.</w:t>
                  </w:r>
                </w:p>
              </w:tc>
            </w:tr>
            <w:tr w:rsidR="007A0EAF" w:rsidTr="001700B8">
              <w:trPr>
                <w:trHeight w:val="281"/>
              </w:trPr>
              <w:tc>
                <w:tcPr>
                  <w:tcW w:w="239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iCs/>
                      <w:sz w:val="22"/>
                      <w:szCs w:val="22"/>
                    </w:rPr>
                  </w:pPr>
                  <w:r>
                    <w:rPr>
                      <w:b/>
                      <w:iCs/>
                      <w:sz w:val="22"/>
                      <w:szCs w:val="22"/>
                    </w:rPr>
                    <w:t>1</w:t>
                  </w:r>
                </w:p>
              </w:tc>
              <w:tc>
                <w:tcPr>
                  <w:tcW w:w="2277"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iCs/>
                      <w:sz w:val="22"/>
                      <w:szCs w:val="22"/>
                    </w:rPr>
                  </w:pPr>
                  <w:r>
                    <w:rPr>
                      <w:b/>
                      <w:iCs/>
                      <w:sz w:val="22"/>
                      <w:szCs w:val="22"/>
                    </w:rPr>
                    <w:t>2</w:t>
                  </w:r>
                </w:p>
              </w:tc>
              <w:tc>
                <w:tcPr>
                  <w:tcW w:w="2287"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iCs/>
                      <w:sz w:val="22"/>
                      <w:szCs w:val="22"/>
                    </w:rPr>
                  </w:pPr>
                  <w:r>
                    <w:rPr>
                      <w:b/>
                      <w:iCs/>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pPr>
                  <w:r>
                    <w:rPr>
                      <w:b/>
                      <w:iCs/>
                      <w:sz w:val="22"/>
                      <w:szCs w:val="22"/>
                    </w:rPr>
                    <w:t>4</w:t>
                  </w:r>
                </w:p>
              </w:tc>
            </w:tr>
            <w:tr w:rsidR="007A0EAF" w:rsidTr="001700B8">
              <w:trPr>
                <w:trHeight w:val="343"/>
              </w:trPr>
              <w:tc>
                <w:tcPr>
                  <w:tcW w:w="239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both"/>
                    <w:rPr>
                      <w:i/>
                      <w:iCs/>
                    </w:rPr>
                  </w:pPr>
                  <w:r>
                    <w:rPr>
                      <w:iCs/>
                    </w:rPr>
                    <w:t>Skolos rodiklis</w:t>
                  </w:r>
                </w:p>
                <w:p w:rsidR="007A0EAF" w:rsidRDefault="007A0EAF" w:rsidP="001700B8">
                  <w:pPr>
                    <w:jc w:val="both"/>
                    <w:rPr>
                      <w:iCs/>
                    </w:rPr>
                  </w:pPr>
                  <w:r>
                    <w:rPr>
                      <w:i/>
                      <w:iCs/>
                    </w:rPr>
                    <w:t>(šio rodiklio reikšmė turi būti  mažesnė arba lygi 0,75)</w:t>
                  </w:r>
                </w:p>
              </w:tc>
              <w:tc>
                <w:tcPr>
                  <w:tcW w:w="2277"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jc w:val="both"/>
                    <w:rPr>
                      <w:iCs/>
                    </w:rPr>
                  </w:pPr>
                </w:p>
              </w:tc>
              <w:tc>
                <w:tcPr>
                  <w:tcW w:w="2287"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jc w:val="both"/>
                    <w:rPr>
                      <w:i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jc w:val="both"/>
                    <w:rPr>
                      <w:iCs/>
                    </w:rPr>
                  </w:pPr>
                </w:p>
              </w:tc>
            </w:tr>
            <w:tr w:rsidR="007A0EAF" w:rsidTr="001700B8">
              <w:trPr>
                <w:trHeight w:val="343"/>
              </w:trPr>
              <w:tc>
                <w:tcPr>
                  <w:tcW w:w="239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both"/>
                    <w:rPr>
                      <w:i/>
                      <w:iCs/>
                    </w:rPr>
                  </w:pPr>
                  <w:r>
                    <w:rPr>
                      <w:iCs/>
                    </w:rPr>
                    <w:t>Grynasis pelnas</w:t>
                  </w:r>
                </w:p>
                <w:p w:rsidR="007A0EAF" w:rsidRDefault="007A0EAF" w:rsidP="001700B8">
                  <w:pPr>
                    <w:jc w:val="both"/>
                    <w:rPr>
                      <w:iCs/>
                    </w:rPr>
                  </w:pPr>
                  <w:r>
                    <w:rPr>
                      <w:i/>
                      <w:iCs/>
                    </w:rPr>
                    <w:t>(nurodoma suma, Lt )</w:t>
                  </w:r>
                </w:p>
                <w:p w:rsidR="007A0EAF" w:rsidRDefault="007A0EAF" w:rsidP="001700B8">
                  <w:pPr>
                    <w:jc w:val="both"/>
                    <w:rPr>
                      <w:iCs/>
                    </w:rPr>
                  </w:pPr>
                </w:p>
              </w:tc>
              <w:tc>
                <w:tcPr>
                  <w:tcW w:w="2277"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jc w:val="both"/>
                    <w:rPr>
                      <w:iCs/>
                    </w:rPr>
                  </w:pPr>
                </w:p>
              </w:tc>
              <w:tc>
                <w:tcPr>
                  <w:tcW w:w="2287"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jc w:val="both"/>
                    <w:rPr>
                      <w:i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jc w:val="both"/>
                    <w:rPr>
                      <w:iCs/>
                    </w:rPr>
                  </w:pPr>
                </w:p>
              </w:tc>
            </w:tr>
          </w:tbl>
          <w:p w:rsidR="007A0EAF" w:rsidRDefault="007A0EAF" w:rsidP="001700B8">
            <w:pPr>
              <w:pStyle w:val="Style4"/>
              <w:spacing w:after="120"/>
              <w:rPr>
                <w:b/>
                <w:color w:val="auto"/>
                <w:sz w:val="24"/>
                <w:szCs w:val="24"/>
              </w:rPr>
            </w:pPr>
          </w:p>
        </w:tc>
      </w:tr>
    </w:tbl>
    <w:p w:rsidR="007A0EAF" w:rsidRDefault="007A0EAF" w:rsidP="007A0EAF">
      <w:pPr>
        <w:pStyle w:val="Style4"/>
        <w:spacing w:after="120"/>
        <w:rPr>
          <w:b/>
          <w:color w:val="auto"/>
          <w:sz w:val="24"/>
          <w:szCs w:val="24"/>
        </w:rPr>
      </w:pPr>
    </w:p>
    <w:p w:rsidR="007A0EAF" w:rsidRDefault="007A0EAF" w:rsidP="007A0EAF">
      <w:pPr>
        <w:pStyle w:val="Style4"/>
        <w:spacing w:after="120"/>
        <w:jc w:val="left"/>
        <w:rPr>
          <w:i/>
          <w:sz w:val="22"/>
          <w:szCs w:val="22"/>
        </w:rPr>
      </w:pPr>
      <w:r>
        <w:rPr>
          <w:b/>
          <w:color w:val="auto"/>
          <w:sz w:val="24"/>
          <w:szCs w:val="24"/>
        </w:rPr>
        <w:t>VII. VIETOS PROJEKTO ĮGYVENDINIMO RODIKLIAI</w:t>
      </w:r>
    </w:p>
    <w:p w:rsidR="007A0EAF" w:rsidRDefault="007A0EAF" w:rsidP="007A0EAF">
      <w:pPr>
        <w:jc w:val="both"/>
        <w:rPr>
          <w:i/>
          <w:sz w:val="20"/>
          <w:szCs w:val="20"/>
        </w:rPr>
      </w:pPr>
      <w:r>
        <w:rPr>
          <w:i/>
          <w:sz w:val="22"/>
          <w:szCs w:val="22"/>
        </w:rPr>
        <w:t xml:space="preserve">(atsižvelgiant į projekto pobūdį pildo veiklą vykdantys ir nauji ūko subjektai. Lentelės 1 eilutėje nurodoma, kiek bus sukurta naujų darbo vietų per projekto įgyvendinimo laikotarpį, 2 eilutėje nurodomos numatomos  produkcijos, pagamintos užsiimant projekte nurodyta veikla, pardavimo pajamos,  3 eilutėje nurodomas </w:t>
      </w:r>
      <w:r>
        <w:rPr>
          <w:i/>
          <w:sz w:val="22"/>
          <w:szCs w:val="22"/>
        </w:rPr>
        <w:lastRenderedPageBreak/>
        <w:t xml:space="preserve">metinis visuotins sąrašinis įmonės samdomų darbuotojų skaičius ir 4 eilutėje nurodomas metinis visuotins sąrašinis naujų įmonės samdomų darbuotojų skaičius. </w:t>
      </w:r>
      <w:r>
        <w:rPr>
          <w:i/>
          <w:spacing w:val="4"/>
          <w:sz w:val="22"/>
          <w:szCs w:val="22"/>
        </w:rPr>
        <w:t xml:space="preserve">Veiklą vykdantys ūkio subjektai, kurie pateikia praėjusių ir ataskaitinių metų finansinių ataskaitų rinkinius, pildo 4, 5 ir 6 mstulpelius. Nauji ūkio subjektai pildo 5 stulpelį (duomenis už ataskaitinius metus, jei tokius duomenis jie gali pateikti) ir 6 stulpelį. </w:t>
      </w:r>
      <w:r>
        <w:rPr>
          <w:i/>
          <w:sz w:val="22"/>
          <w:szCs w:val="22"/>
        </w:rPr>
        <w:t>Nauji ūkio subjektai, pateikę ūkinės veiklos pradžios balansą,  pildo tik 6 stulpelį)</w:t>
      </w:r>
    </w:p>
    <w:p w:rsidR="007A0EAF" w:rsidRDefault="007A0EAF" w:rsidP="007A0EAF">
      <w:pPr>
        <w:jc w:val="both"/>
        <w:rPr>
          <w:i/>
          <w:sz w:val="20"/>
          <w:szCs w:val="20"/>
        </w:rPr>
      </w:pPr>
    </w:p>
    <w:p w:rsidR="007A0EAF" w:rsidRDefault="007A0EAF" w:rsidP="007A0EAF">
      <w:pPr>
        <w:jc w:val="both"/>
        <w:rPr>
          <w:i/>
          <w:sz w:val="20"/>
          <w:szCs w:val="20"/>
        </w:rPr>
      </w:pPr>
    </w:p>
    <w:p w:rsidR="007A0EAF" w:rsidRDefault="007A0EAF" w:rsidP="007A0EAF">
      <w:pPr>
        <w:jc w:val="both"/>
        <w:rPr>
          <w:i/>
          <w:sz w:val="20"/>
          <w:szCs w:val="20"/>
        </w:rPr>
      </w:pPr>
    </w:p>
    <w:p w:rsidR="007A0EAF" w:rsidRDefault="007A0EAF" w:rsidP="007A0EAF">
      <w:pPr>
        <w:jc w:val="both"/>
        <w:rPr>
          <w:i/>
          <w:sz w:val="20"/>
          <w:szCs w:val="20"/>
        </w:rPr>
      </w:pPr>
    </w:p>
    <w:p w:rsidR="007A0EAF" w:rsidRDefault="007A0EAF" w:rsidP="007A0EAF">
      <w:pPr>
        <w:jc w:val="both"/>
        <w:rPr>
          <w:i/>
          <w:sz w:val="20"/>
          <w:szCs w:val="20"/>
        </w:rPr>
      </w:pPr>
    </w:p>
    <w:p w:rsidR="007A0EAF" w:rsidRDefault="007A0EAF" w:rsidP="007A0EAF">
      <w:pPr>
        <w:jc w:val="both"/>
        <w:rPr>
          <w:i/>
          <w:sz w:val="20"/>
          <w:szCs w:val="20"/>
        </w:rPr>
      </w:pPr>
    </w:p>
    <w:p w:rsidR="007A0EAF" w:rsidRDefault="007A0EAF" w:rsidP="007A0EAF">
      <w:pPr>
        <w:jc w:val="both"/>
        <w:rPr>
          <w:i/>
          <w:sz w:val="20"/>
          <w:szCs w:val="20"/>
        </w:rPr>
      </w:pPr>
    </w:p>
    <w:p w:rsidR="007A0EAF" w:rsidRDefault="007A0EAF" w:rsidP="007A0EAF">
      <w:pPr>
        <w:jc w:val="both"/>
        <w:rPr>
          <w:b/>
          <w:bCs/>
        </w:rPr>
      </w:pPr>
    </w:p>
    <w:tbl>
      <w:tblPr>
        <w:tblW w:w="0" w:type="auto"/>
        <w:tblInd w:w="108" w:type="dxa"/>
        <w:tblLayout w:type="fixed"/>
        <w:tblLook w:val="0000"/>
      </w:tblPr>
      <w:tblGrid>
        <w:gridCol w:w="634"/>
        <w:gridCol w:w="2730"/>
        <w:gridCol w:w="1312"/>
        <w:gridCol w:w="1540"/>
        <w:gridCol w:w="1684"/>
        <w:gridCol w:w="1832"/>
      </w:tblGrid>
      <w:tr w:rsidR="007A0EAF" w:rsidTr="001700B8">
        <w:trPr>
          <w:trHeight w:val="759"/>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jc w:val="center"/>
              <w:rPr>
                <w:b/>
                <w:sz w:val="22"/>
                <w:szCs w:val="22"/>
              </w:rPr>
            </w:pP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Rodikliai</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Matavimo</w:t>
            </w:r>
          </w:p>
          <w:p w:rsidR="007A0EAF" w:rsidRDefault="007A0EAF" w:rsidP="001700B8">
            <w:pPr>
              <w:jc w:val="center"/>
              <w:rPr>
                <w:b/>
                <w:sz w:val="22"/>
                <w:szCs w:val="22"/>
              </w:rPr>
            </w:pPr>
            <w:r>
              <w:rPr>
                <w:b/>
                <w:sz w:val="22"/>
                <w:szCs w:val="22"/>
              </w:rPr>
              <w:t>vnt.</w:t>
            </w:r>
          </w:p>
        </w:tc>
        <w:tc>
          <w:tcPr>
            <w:tcW w:w="154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Praėjusieji ataskaitiniai metai</w:t>
            </w:r>
          </w:p>
          <w:p w:rsidR="007A0EAF" w:rsidRDefault="007A0EAF" w:rsidP="001700B8">
            <w:pPr>
              <w:jc w:val="center"/>
              <w:rPr>
                <w:b/>
                <w:sz w:val="22"/>
                <w:szCs w:val="22"/>
              </w:rPr>
            </w:pPr>
            <w:r>
              <w:rPr>
                <w:b/>
                <w:sz w:val="22"/>
                <w:szCs w:val="22"/>
              </w:rPr>
              <w:t>20.... m.</w:t>
            </w: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Ataskaitiniai metai</w:t>
            </w:r>
          </w:p>
          <w:p w:rsidR="007A0EAF" w:rsidRDefault="007A0EAF" w:rsidP="001700B8">
            <w:pPr>
              <w:jc w:val="center"/>
              <w:rPr>
                <w:b/>
                <w:sz w:val="22"/>
                <w:szCs w:val="22"/>
              </w:rPr>
            </w:pPr>
            <w:r>
              <w:rPr>
                <w:b/>
                <w:sz w:val="22"/>
                <w:szCs w:val="22"/>
              </w:rPr>
              <w:t>20.... m.</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center"/>
              <w:rPr>
                <w:b/>
                <w:sz w:val="22"/>
                <w:szCs w:val="22"/>
              </w:rPr>
            </w:pPr>
            <w:r>
              <w:rPr>
                <w:b/>
                <w:sz w:val="22"/>
                <w:szCs w:val="22"/>
              </w:rPr>
              <w:t>Pirmieji metai po projekto įgyvendinimo pabaigos  metų</w:t>
            </w:r>
          </w:p>
          <w:p w:rsidR="007A0EAF" w:rsidRDefault="007A0EAF" w:rsidP="001700B8">
            <w:pPr>
              <w:jc w:val="center"/>
            </w:pPr>
            <w:r>
              <w:rPr>
                <w:b/>
                <w:sz w:val="22"/>
                <w:szCs w:val="22"/>
              </w:rPr>
              <w:t>20....  m.</w:t>
            </w:r>
          </w:p>
        </w:tc>
      </w:tr>
      <w:tr w:rsidR="007A0EAF" w:rsidTr="001700B8">
        <w:trPr>
          <w:trHeight w:val="231"/>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1</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2</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3</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rPr>
            </w:pPr>
            <w:r>
              <w:rPr>
                <w:b/>
                <w:sz w:val="22"/>
                <w:szCs w:val="22"/>
              </w:rPr>
              <w:t>4</w:t>
            </w: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rPr>
            </w:pPr>
            <w:r>
              <w:rPr>
                <w:b/>
                <w:sz w:val="22"/>
                <w:szCs w:val="22"/>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pPr>
            <w:r>
              <w:rPr>
                <w:b/>
                <w:sz w:val="22"/>
                <w:szCs w:val="22"/>
              </w:rPr>
              <w:t>6</w:t>
            </w: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t>1.</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t>Darbo vietų skaičius, iš jų:</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rPr>
            </w:pPr>
            <w:r>
              <w:rPr>
                <w:b/>
              </w:rP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center"/>
              <w:rPr>
                <w:b/>
              </w:rPr>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jc w:val="center"/>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rPr>
                <w:b/>
              </w:rPr>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1.1.</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naujai sukurtų nuolatinių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i/>
              </w:rPr>
            </w:pPr>
            <w: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center"/>
              <w:rPr>
                <w:i/>
              </w:rPr>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jc w:val="center"/>
              <w:rPr>
                <w:i/>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jc w:val="center"/>
              <w:rPr>
                <w:i/>
              </w:rPr>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1.2.</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naujai sukurtų nenuolatinių (sezoninių)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i/>
              </w:rPr>
            </w:pPr>
            <w: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i/>
              </w:rPr>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rPr>
                <w:i/>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rPr>
                <w:i/>
              </w:rPr>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 xml:space="preserve">1.3. </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asmenų, dirbančių pagal verslo liudijimą arba Nuolatinio Lietuvos gyventojo individualios veiklos vykdymo pažymą, skaičius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t>2.</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t>Naujai sukurtų darbo vietų skaičius pagal dirbančiųjų asmenų lytį:</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rPr>
            </w:pPr>
            <w:r>
              <w:rPr>
                <w:b/>
              </w:rP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rPr>
                <w:b/>
              </w:rPr>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2.1.</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moterims sukurtų naujų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2.2.</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vyrams sukurtų naujų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t>3.</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t>Naujai sukurtų darbo vietų skaičius pagal dirbančiųjų asmenų amži</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rPr>
            </w:pPr>
            <w:r>
              <w:rPr>
                <w:b/>
              </w:rP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rPr>
                <w:b/>
              </w:rPr>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3.1.</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asmenims iki 25 metų amžaus naujai sukurtų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3.2.</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asmenims nuo 25 iki 40 metų amžiaus naujai sukurtų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3.3.</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asmenims nuo 40 metų amžiaus naujai sukurtų darbo vietų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pPr>
            <w: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lastRenderedPageBreak/>
              <w:t>4.</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t>Pardavimo pajamos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rPr>
            </w:pPr>
            <w:r>
              <w:rPr>
                <w:b/>
              </w:rPr>
              <w:t>Lt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168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snapToGrid w:val="0"/>
              <w:rPr>
                <w:b/>
              </w:rPr>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t>5.</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sz w:val="22"/>
                <w:szCs w:val="22"/>
              </w:rPr>
            </w:pPr>
            <w:r>
              <w:rPr>
                <w:b/>
              </w:rPr>
              <w:t>Vidutinis metų sąrašinis samdomų</w:t>
            </w:r>
            <w:r>
              <w:rPr>
                <w:b/>
                <w:color w:val="C00000"/>
              </w:rPr>
              <w:t xml:space="preserve"> </w:t>
            </w:r>
            <w:r>
              <w:rPr>
                <w:b/>
              </w:rPr>
              <w:t xml:space="preserve">darbuotojų skaičius  </w:t>
            </w:r>
          </w:p>
          <w:p w:rsidR="007A0EAF" w:rsidRDefault="007A0EAF" w:rsidP="001700B8">
            <w:pPr>
              <w:rPr>
                <w:b/>
              </w:rPr>
            </w:pPr>
            <w:r>
              <w:rPr>
                <w:sz w:val="22"/>
                <w:szCs w:val="22"/>
              </w:rPr>
              <w:t>(</w:t>
            </w:r>
            <w:r>
              <w:rPr>
                <w:i/>
                <w:sz w:val="22"/>
                <w:szCs w:val="22"/>
              </w:rPr>
              <w:t xml:space="preserve">nurodomas metinis darbuotojų skaičius, apskaičiuotas vadovaujantis Smulkiojo ir vidutinio verslo subjektų  vidutinio metų sąrašinio darbuotojų skaičiaus apskaičiavimo tvarkos aprašu, patvirtintu Lietuvos Respublikos ūkio ministro 2008 m. kovo 31 d. įsakymu Nr. 4-126 (Žin., 2008,           Nr. </w:t>
            </w:r>
            <w:hyperlink r:id="rId8" w:history="1">
              <w:r>
                <w:rPr>
                  <w:rStyle w:val="Hyperlink"/>
                  <w:i/>
                  <w:sz w:val="22"/>
                  <w:szCs w:val="22"/>
                </w:rPr>
                <w:t>38-1408</w:t>
              </w:r>
            </w:hyperlink>
            <w:r>
              <w:rPr>
                <w:i/>
                <w:sz w:val="22"/>
                <w:szCs w:val="22"/>
              </w:rPr>
              <w:t>)</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rPr>
            </w:pPr>
            <w:r>
              <w:rPr>
                <w:b/>
              </w:rPr>
              <w:t>vnt.</w:t>
            </w: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168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b/>
              </w:rPr>
            </w:pPr>
          </w:p>
        </w:tc>
      </w:tr>
      <w:tr w:rsidR="007A0EAF" w:rsidTr="001700B8">
        <w:trPr>
          <w:trHeight w:val="555"/>
        </w:trPr>
        <w:tc>
          <w:tcPr>
            <w:tcW w:w="634"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
              </w:rPr>
            </w:pPr>
            <w:r>
              <w:rPr>
                <w:b/>
              </w:rPr>
              <w:t>6.</w:t>
            </w:r>
          </w:p>
        </w:tc>
        <w:tc>
          <w:tcPr>
            <w:tcW w:w="273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b/>
              </w:rPr>
              <w:t>Vidutinis metų sąrašinis naujų samdomų</w:t>
            </w:r>
            <w:r>
              <w:rPr>
                <w:b/>
                <w:color w:val="C00000"/>
              </w:rPr>
              <w:t xml:space="preserve"> </w:t>
            </w:r>
            <w:r>
              <w:rPr>
                <w:b/>
              </w:rPr>
              <w:t xml:space="preserve">darbuotojų skaičius  </w:t>
            </w:r>
          </w:p>
          <w:p w:rsidR="007A0EAF" w:rsidRDefault="007A0EAF" w:rsidP="001700B8">
            <w:r>
              <w:t>(</w:t>
            </w:r>
            <w:r>
              <w:rPr>
                <w:i/>
              </w:rPr>
              <w:t>nurodomas metinis naujų darbuotojų skaičius)</w:t>
            </w:r>
          </w:p>
        </w:tc>
        <w:tc>
          <w:tcPr>
            <w:tcW w:w="131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snapToGrid w:val="0"/>
              <w:jc w:val="center"/>
            </w:pPr>
          </w:p>
        </w:tc>
        <w:tc>
          <w:tcPr>
            <w:tcW w:w="154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684"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pPr>
          </w:p>
        </w:tc>
      </w:tr>
    </w:tbl>
    <w:p w:rsidR="007A0EAF" w:rsidRDefault="007A0EAF" w:rsidP="007A0EAF">
      <w:pPr>
        <w:jc w:val="both"/>
        <w:rPr>
          <w:b/>
          <w:bCs/>
        </w:rPr>
      </w:pPr>
    </w:p>
    <w:p w:rsidR="007A0EAF" w:rsidRDefault="007A0EAF" w:rsidP="007A0EAF">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A0EAF" w:rsidRDefault="007A0EAF" w:rsidP="007A0EAF">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b/>
        </w:rPr>
        <w:t>VIII. TINKAMŲ FINANSUOTI IŠLAIDŲ SĄRAŠAS</w:t>
      </w:r>
    </w:p>
    <w:p w:rsidR="007A0EAF" w:rsidRDefault="007A0EAF" w:rsidP="007A0EAF">
      <w:pPr>
        <w:pStyle w:val="Bodytext0"/>
        <w:ind w:firstLine="0"/>
        <w:rPr>
          <w:rFonts w:ascii="Times New Roman" w:hAnsi="Times New Roman" w:cs="Times New Roman"/>
          <w:i/>
          <w:sz w:val="22"/>
          <w:szCs w:val="22"/>
          <w:lang w:val="lt-LT"/>
        </w:rPr>
      </w:pPr>
      <w:r>
        <w:rPr>
          <w:rFonts w:ascii="Times New Roman" w:hAnsi="Times New Roman" w:cs="Times New Roman"/>
          <w:i/>
          <w:sz w:val="22"/>
          <w:szCs w:val="22"/>
          <w:lang w:val="lt-LT"/>
        </w:rPr>
        <w:t>(Šioje lentelėje nurodomos tinkamos finansuoti išlaidos): išlaidų pavadinimas, bendra suma be PVM, PVM suma, bendra suma su PVM, prašoma paramos suma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šioje paraiškos skiltyje trumpai pagrįskite, kodėl šios išlaidos yra</w:t>
      </w:r>
      <w:r>
        <w:rPr>
          <w:rFonts w:ascii="Times New Roman" w:hAnsi="Times New Roman" w:cs="Times New Roman"/>
          <w:sz w:val="22"/>
          <w:szCs w:val="22"/>
          <w:lang w:val="lt-LT"/>
        </w:rPr>
        <w:t xml:space="preserve"> </w:t>
      </w:r>
      <w:r>
        <w:rPr>
          <w:rFonts w:ascii="Times New Roman" w:hAnsi="Times New Roman" w:cs="Times New Roman"/>
          <w:i/>
          <w:sz w:val="22"/>
          <w:szCs w:val="22"/>
          <w:lang w:val="lt-LT"/>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p w:rsidR="007A0EAF" w:rsidRDefault="007A0EAF" w:rsidP="007A0EAF">
      <w:pPr>
        <w:pStyle w:val="Bodytext0"/>
        <w:ind w:firstLine="0"/>
        <w:rPr>
          <w:rFonts w:ascii="Times New Roman" w:hAnsi="Times New Roman" w:cs="Times New Roman"/>
          <w:i/>
          <w:sz w:val="24"/>
          <w:szCs w:val="24"/>
          <w:lang w:val="lt-LT"/>
        </w:rPr>
      </w:pPr>
      <w:r>
        <w:rPr>
          <w:rFonts w:ascii="Times New Roman" w:hAnsi="Times New Roman" w:cs="Times New Roman"/>
          <w:i/>
          <w:sz w:val="22"/>
          <w:szCs w:val="22"/>
          <w:lang w:val="lt-LT"/>
        </w:rPr>
        <w:t>(Vietos projekto biudžete numatytos išlaidos turi būti tiesiogiai  susijusios su projekte numatytais darbais ir veiklomis)</w:t>
      </w:r>
    </w:p>
    <w:p w:rsidR="007A0EAF" w:rsidRDefault="007A0EAF" w:rsidP="007A0EAF">
      <w:pPr>
        <w:pStyle w:val="Bodytext0"/>
        <w:ind w:firstLine="0"/>
        <w:rPr>
          <w:rFonts w:ascii="Times New Roman" w:hAnsi="Times New Roman" w:cs="Times New Roman"/>
          <w:i/>
          <w:sz w:val="24"/>
          <w:szCs w:val="24"/>
          <w:lang w:val="lt-LT"/>
        </w:rPr>
      </w:pPr>
    </w:p>
    <w:tbl>
      <w:tblPr>
        <w:tblW w:w="0" w:type="auto"/>
        <w:tblInd w:w="70" w:type="dxa"/>
        <w:tblLayout w:type="fixed"/>
        <w:tblLook w:val="0000"/>
      </w:tblPr>
      <w:tblGrid>
        <w:gridCol w:w="416"/>
        <w:gridCol w:w="1500"/>
        <w:gridCol w:w="1300"/>
        <w:gridCol w:w="1300"/>
        <w:gridCol w:w="1300"/>
        <w:gridCol w:w="1300"/>
        <w:gridCol w:w="2598"/>
      </w:tblGrid>
      <w:tr w:rsidR="007A0EAF" w:rsidTr="001700B8">
        <w:tc>
          <w:tcPr>
            <w:tcW w:w="416"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lang w:eastAsia="en-US"/>
              </w:rPr>
            </w:pPr>
            <w:r>
              <w:rPr>
                <w:b/>
                <w:sz w:val="22"/>
                <w:szCs w:val="22"/>
                <w:lang w:eastAsia="en-US"/>
              </w:rPr>
              <w:t>Eil. Nr.</w:t>
            </w:r>
          </w:p>
        </w:tc>
        <w:tc>
          <w:tcPr>
            <w:tcW w:w="150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lang w:eastAsia="en-US"/>
              </w:rPr>
            </w:pPr>
            <w:r>
              <w:rPr>
                <w:b/>
                <w:sz w:val="22"/>
                <w:szCs w:val="22"/>
                <w:lang w:eastAsia="en-US"/>
              </w:rPr>
              <w:t>Išlaidų pavadinimas</w:t>
            </w:r>
          </w:p>
        </w:tc>
        <w:tc>
          <w:tcPr>
            <w:tcW w:w="130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lang w:eastAsia="en-US"/>
              </w:rPr>
            </w:pPr>
            <w:r>
              <w:rPr>
                <w:b/>
                <w:sz w:val="22"/>
                <w:szCs w:val="22"/>
                <w:lang w:eastAsia="en-US"/>
              </w:rPr>
              <w:t>Suma be PVM, Lt</w:t>
            </w:r>
          </w:p>
        </w:tc>
        <w:tc>
          <w:tcPr>
            <w:tcW w:w="130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lang w:eastAsia="en-US"/>
              </w:rPr>
            </w:pPr>
            <w:r>
              <w:rPr>
                <w:b/>
                <w:sz w:val="22"/>
                <w:szCs w:val="22"/>
                <w:lang w:eastAsia="en-US"/>
              </w:rPr>
              <w:t>PVM, Lt</w:t>
            </w:r>
          </w:p>
        </w:tc>
        <w:tc>
          <w:tcPr>
            <w:tcW w:w="130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bCs/>
                <w:sz w:val="22"/>
                <w:szCs w:val="22"/>
                <w:lang w:eastAsia="en-US"/>
              </w:rPr>
            </w:pPr>
            <w:r>
              <w:rPr>
                <w:b/>
                <w:sz w:val="22"/>
                <w:szCs w:val="22"/>
                <w:lang w:eastAsia="en-US"/>
              </w:rPr>
              <w:t>Bendra suma su PVM, Lt</w:t>
            </w:r>
          </w:p>
        </w:tc>
        <w:tc>
          <w:tcPr>
            <w:tcW w:w="130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bCs/>
                <w:sz w:val="22"/>
                <w:szCs w:val="22"/>
                <w:lang w:eastAsia="en-US"/>
              </w:rPr>
            </w:pPr>
            <w:r>
              <w:rPr>
                <w:b/>
                <w:bCs/>
                <w:sz w:val="22"/>
                <w:szCs w:val="22"/>
                <w:lang w:eastAsia="en-US"/>
              </w:rPr>
              <w:t>Prašoma paramos suma, Lt</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center"/>
            </w:pPr>
            <w:r>
              <w:rPr>
                <w:b/>
                <w:bCs/>
                <w:sz w:val="22"/>
                <w:szCs w:val="22"/>
                <w:lang w:eastAsia="en-US"/>
              </w:rPr>
              <w:t>Išlaidų poreikio pagrindimas</w:t>
            </w: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rPr>
                <w:b/>
                <w:lang w:eastAsia="en-US"/>
              </w:rPr>
            </w:pPr>
            <w:r>
              <w:rPr>
                <w:b/>
                <w:lang w:eastAsia="en-US"/>
              </w:rPr>
              <w:t>1.</w:t>
            </w: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rPr>
                <w:i/>
                <w:sz w:val="20"/>
                <w:szCs w:val="20"/>
                <w:lang w:eastAsia="en-US"/>
              </w:rPr>
            </w:pPr>
            <w:r>
              <w:rPr>
                <w:b/>
                <w:lang w:eastAsia="en-US"/>
              </w:rPr>
              <w:t>&lt;išlaidų kategorijos pavadinimas&gt;</w:t>
            </w:r>
          </w:p>
          <w:p w:rsidR="007A0EAF" w:rsidRDefault="007A0EAF" w:rsidP="001700B8">
            <w:pPr>
              <w:rPr>
                <w:b/>
              </w:rPr>
            </w:pPr>
            <w:r>
              <w:rPr>
                <w:i/>
                <w:sz w:val="20"/>
                <w:szCs w:val="20"/>
                <w:lang w:eastAsia="en-US"/>
              </w:rPr>
              <w:t>(</w:t>
            </w:r>
            <w:r>
              <w:rPr>
                <w:i/>
                <w:sz w:val="20"/>
                <w:szCs w:val="20"/>
              </w:rPr>
              <w:t xml:space="preserve">Nurodoma išlaidų kategorija. Išlaidų kategorijos  pavadinimas turi sutapti su Specialiosiose </w:t>
            </w:r>
            <w:r>
              <w:rPr>
                <w:i/>
                <w:sz w:val="20"/>
                <w:szCs w:val="20"/>
              </w:rPr>
              <w:lastRenderedPageBreak/>
              <w:t>taisyklėse, nurodytais išlaidų kategorijų pavadinimais)</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lastRenderedPageBreak/>
              <w:t>(1.1+n...)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(1.1+n...)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(1.1+n...)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b/>
              </w:rPr>
              <w:t>(1.1+n...)</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lastRenderedPageBreak/>
              <w:t>1.1.</w:t>
            </w: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t>&lt;išlaidų rūšies pavadinimas&gt;</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t>...</w:t>
            </w: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rPr>
                <w:b/>
                <w:lang w:eastAsia="en-US"/>
              </w:rPr>
            </w:pPr>
            <w:r>
              <w:rPr>
                <w:b/>
                <w:lang w:eastAsia="en-US"/>
              </w:rPr>
              <w:t>2.</w:t>
            </w: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lang w:eastAsia="en-US"/>
              </w:rPr>
              <w:t>&lt;išlaidų kategorijos pavadinimas&gt;</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(2.1+n...)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(2.1+n...)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(2.1+n...)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b/>
              </w:rPr>
              <w:t>(2.1+n...)</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t>2.1.</w:t>
            </w: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t xml:space="preserve">&lt;išlaidų rūšies pavadinimas&gt; </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t>...</w:t>
            </w: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rPr>
                <w:b/>
                <w:lang w:eastAsia="en-US"/>
              </w:rPr>
            </w:pPr>
            <w:r>
              <w:rPr>
                <w:b/>
                <w:lang w:eastAsia="en-US"/>
              </w:rPr>
              <w:t>3.</w:t>
            </w: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lang w:eastAsia="en-US"/>
              </w:rPr>
              <w:t>&lt;išlaidų kategorijos pavadinimas&gt;</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(3.1+n...)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(3.1+n...)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(3.1+n...)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b/>
              </w:rPr>
              <w:t>(3.1+n...)</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t>3.1.</w:t>
            </w: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t>&lt;išlaidų rūšies pavadinimas&gt;</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t>n...</w:t>
            </w: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rPr>
                <w:lang w:eastAsia="en-U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416" w:type="dxa"/>
            <w:tcBorders>
              <w:top w:val="single" w:sz="4" w:space="0" w:color="000000"/>
              <w:left w:val="single" w:sz="4" w:space="0" w:color="000000"/>
              <w:bottom w:val="single" w:sz="4" w:space="0" w:color="000000"/>
            </w:tcBorders>
            <w:shd w:val="clear" w:color="auto" w:fill="auto"/>
          </w:tcPr>
          <w:p w:rsidR="007A0EAF" w:rsidRDefault="007A0EAF" w:rsidP="001700B8">
            <w:pPr>
              <w:snapToGrid w:val="0"/>
              <w:jc w:val="center"/>
              <w:rPr>
                <w:lang w:eastAsia="en-US"/>
              </w:rPr>
            </w:pPr>
          </w:p>
        </w:tc>
        <w:tc>
          <w:tcPr>
            <w:tcW w:w="15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lang w:eastAsia="en-US"/>
              </w:rPr>
              <w:t>Iš viso:</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(1+2+</w:t>
            </w:r>
            <w:r>
              <w:rPr>
                <w:b/>
                <w:lang w:val="en-US"/>
              </w:rPr>
              <w:t>3+</w:t>
            </w:r>
            <w:r>
              <w:rPr>
                <w:b/>
              </w:rPr>
              <w:t>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(1+2+</w:t>
            </w:r>
            <w:r>
              <w:rPr>
                <w:b/>
                <w:lang w:val="en-US"/>
              </w:rPr>
              <w:t>3+</w:t>
            </w:r>
            <w:r>
              <w:rPr>
                <w:b/>
              </w:rPr>
              <w:t>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b/>
              </w:rPr>
            </w:pPr>
            <w:r>
              <w:rPr>
                <w:b/>
              </w:rPr>
              <w:t>(1+2+</w:t>
            </w:r>
            <w:r>
              <w:rPr>
                <w:b/>
                <w:lang w:val="en-US"/>
              </w:rPr>
              <w:t>3+</w:t>
            </w:r>
            <w:r>
              <w:rPr>
                <w:b/>
              </w:rPr>
              <w:t>n...)</w:t>
            </w:r>
          </w:p>
        </w:tc>
        <w:tc>
          <w:tcPr>
            <w:tcW w:w="1300"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b/>
              </w:rPr>
              <w:t>(1+2+</w:t>
            </w:r>
            <w:r>
              <w:rPr>
                <w:b/>
                <w:lang w:val="en-US"/>
              </w:rPr>
              <w:t>3+</w:t>
            </w:r>
            <w:r>
              <w:rPr>
                <w:b/>
              </w:rPr>
              <w:t>n...)</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bl>
    <w:p w:rsidR="007A0EAF" w:rsidRDefault="007A0EAF" w:rsidP="007A0EAF">
      <w:pPr>
        <w:pStyle w:val="Style4"/>
        <w:spacing w:after="120"/>
        <w:rPr>
          <w:b/>
          <w:color w:val="auto"/>
          <w:sz w:val="24"/>
          <w:szCs w:val="24"/>
        </w:rPr>
      </w:pPr>
    </w:p>
    <w:p w:rsidR="007A0EAF" w:rsidRDefault="007A0EAF" w:rsidP="007A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rPr>
        <w:t>IX. VIETOS PROJEKTO FINANSAVIMO ŠALTINIAI</w:t>
      </w:r>
    </w:p>
    <w:p w:rsidR="007A0EAF" w:rsidRDefault="007A0EAF" w:rsidP="007A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(Nurodykite, kaip pareiškėjas ir (arba) vietos projekto partneris numato finansuoti vietos projektą ir (arba) prisidėti prie jo įnašu natūra; numatykite lėšas ir (arba) įnašo natūra vertę litais. Tinkamų finansuoti vietos projekto išlaidų, kurių nepadengia lėšos vietos projektui įgyvendinti, dalį vietos projekto vykdytojas ir (arba) partneris privalo finansuoti Specialiosiose taisyklėse nustatyta tvarka)</w:t>
      </w:r>
    </w:p>
    <w:p w:rsidR="007A0EAF" w:rsidRDefault="007A0EAF" w:rsidP="007A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bl>
      <w:tblPr>
        <w:tblW w:w="0" w:type="auto"/>
        <w:tblInd w:w="108" w:type="dxa"/>
        <w:tblLayout w:type="fixed"/>
        <w:tblLook w:val="0000"/>
      </w:tblPr>
      <w:tblGrid>
        <w:gridCol w:w="851"/>
        <w:gridCol w:w="2410"/>
        <w:gridCol w:w="2835"/>
        <w:gridCol w:w="3563"/>
      </w:tblGrid>
      <w:tr w:rsidR="007A0EAF" w:rsidTr="001700B8">
        <w:trPr>
          <w:cantSplit/>
          <w:trHeight w:val="565"/>
        </w:trPr>
        <w:tc>
          <w:tcPr>
            <w:tcW w:w="851"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b/>
                <w:sz w:val="22"/>
                <w:szCs w:val="22"/>
                <w:lang w:eastAsia="en-US"/>
              </w:rPr>
            </w:pPr>
            <w:r>
              <w:rPr>
                <w:b/>
                <w:sz w:val="22"/>
                <w:szCs w:val="22"/>
                <w:lang w:eastAsia="en-US"/>
              </w:rPr>
              <w:t>Eil. Nr.</w:t>
            </w:r>
          </w:p>
        </w:tc>
        <w:tc>
          <w:tcPr>
            <w:tcW w:w="2410" w:type="dxa"/>
            <w:tcBorders>
              <w:top w:val="single" w:sz="4" w:space="0" w:color="000000"/>
              <w:left w:val="single" w:sz="4" w:space="0" w:color="000000"/>
              <w:bottom w:val="single" w:sz="4" w:space="0" w:color="000000"/>
            </w:tcBorders>
            <w:shd w:val="clear" w:color="auto" w:fill="auto"/>
          </w:tcPr>
          <w:p w:rsidR="007A0EAF" w:rsidRDefault="007A0EAF" w:rsidP="001700B8">
            <w:pPr>
              <w:jc w:val="center"/>
              <w:rPr>
                <w:sz w:val="22"/>
                <w:szCs w:val="22"/>
                <w:lang w:eastAsia="en-US"/>
              </w:rPr>
            </w:pPr>
            <w:r>
              <w:rPr>
                <w:b/>
                <w:sz w:val="22"/>
                <w:szCs w:val="22"/>
                <w:lang w:eastAsia="en-US"/>
              </w:rPr>
              <w:t>Finansavimo šaltinio pavadinimas</w:t>
            </w:r>
          </w:p>
        </w:tc>
        <w:tc>
          <w:tcPr>
            <w:tcW w:w="2835" w:type="dxa"/>
            <w:tcBorders>
              <w:top w:val="single" w:sz="4" w:space="0" w:color="000000"/>
              <w:left w:val="single" w:sz="4" w:space="0" w:color="000000"/>
              <w:bottom w:val="single" w:sz="4" w:space="0" w:color="000000"/>
            </w:tcBorders>
            <w:shd w:val="clear" w:color="auto" w:fill="auto"/>
          </w:tcPr>
          <w:p w:rsidR="007A0EAF" w:rsidRDefault="007A0EAF" w:rsidP="001700B8">
            <w:pPr>
              <w:pStyle w:val="Heading2"/>
              <w:spacing w:before="0"/>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Suma, Lt</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pStyle w:val="Heading2"/>
              <w:spacing w:before="0"/>
              <w:jc w:val="center"/>
            </w:pPr>
            <w:r>
              <w:rPr>
                <w:rFonts w:ascii="Times New Roman" w:hAnsi="Times New Roman" w:cs="Times New Roman"/>
                <w:color w:val="auto"/>
                <w:sz w:val="22"/>
                <w:szCs w:val="22"/>
                <w:lang w:eastAsia="en-US"/>
              </w:rPr>
              <w:t>Nuoroda į patvirtinimo dokumentą ir (arba) informacijos šaltinį</w:t>
            </w:r>
          </w:p>
        </w:tc>
      </w:tr>
      <w:tr w:rsidR="007A0EAF" w:rsidTr="001700B8">
        <w:trPr>
          <w:cantSplit/>
          <w:trHeight w:val="260"/>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spacing w:val="-20"/>
              </w:rPr>
              <w:t>1.</w:t>
            </w:r>
          </w:p>
        </w:tc>
        <w:tc>
          <w:tcPr>
            <w:tcW w:w="241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i/>
              </w:rPr>
            </w:pPr>
            <w:r>
              <w:t>Paramos lėšos</w:t>
            </w:r>
          </w:p>
          <w:p w:rsidR="007A0EAF" w:rsidRDefault="007A0EAF" w:rsidP="001700B8">
            <w:pPr>
              <w:rPr>
                <w:bCs/>
                <w:i/>
              </w:rPr>
            </w:pP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i/>
                <w:iCs/>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i/>
                <w:iCs/>
                <w:sz w:val="22"/>
                <w:szCs w:val="22"/>
              </w:rPr>
              <w:t xml:space="preserve">(nurodoma tik tuo atveju, jei projektas numatomas vykdyti daugiau nei vieną etapą. Šioje grafoje nurodoma, kiek planuojama pateikti mokėjimo prašymų (ne daugiau kaip keturis mokėjimo prašymus) ir kokioms investicijoms, už kurias gauta parama bus naudojama antrajam ir (arba) n-ajam projekto etapui, finansuoti) </w:t>
            </w:r>
          </w:p>
        </w:tc>
      </w:tr>
      <w:tr w:rsidR="007A0EAF" w:rsidTr="001700B8">
        <w:trPr>
          <w:cantSplit/>
          <w:trHeight w:val="271"/>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rPr>
            </w:pPr>
            <w:r>
              <w:rPr>
                <w:bCs/>
                <w:spacing w:val="-20"/>
              </w:rPr>
              <w:t>2.</w:t>
            </w:r>
          </w:p>
        </w:tc>
        <w:tc>
          <w:tcPr>
            <w:tcW w:w="241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i/>
              </w:rPr>
            </w:pPr>
            <w:r>
              <w:rPr>
                <w:bCs/>
              </w:rPr>
              <w:t>Pareiškėjo lėšos</w:t>
            </w:r>
          </w:p>
          <w:p w:rsidR="007A0EAF" w:rsidRDefault="007A0EAF" w:rsidP="001700B8">
            <w:r>
              <w:rPr>
                <w:bCs/>
                <w:i/>
              </w:rPr>
              <w:t>( 2.1+2.2+2.3)</w:t>
            </w: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pPr>
            <w:r>
              <w:rPr>
                <w:sz w:val="22"/>
                <w:szCs w:val="22"/>
              </w:rPr>
              <w:t>XXX</w:t>
            </w:r>
          </w:p>
        </w:tc>
      </w:tr>
      <w:tr w:rsidR="007A0EAF" w:rsidTr="001700B8">
        <w:trPr>
          <w:cantSplit/>
          <w:trHeight w:val="271"/>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spacing w:val="-20"/>
              </w:rPr>
            </w:pPr>
            <w:r>
              <w:rPr>
                <w:bCs/>
                <w:spacing w:val="-20"/>
              </w:rPr>
              <w:lastRenderedPageBreak/>
              <w:t>2.1.</w:t>
            </w:r>
          </w:p>
          <w:p w:rsidR="007A0EAF" w:rsidRDefault="007A0EAF" w:rsidP="001700B8">
            <w:pPr>
              <w:rPr>
                <w:bCs/>
                <w:spacing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i/>
              </w:rPr>
            </w:pPr>
            <w:r>
              <w:rPr>
                <w:bCs/>
              </w:rPr>
              <w:t>Privačios pareiškėjo lėšos</w:t>
            </w:r>
          </w:p>
          <w:p w:rsidR="007A0EAF" w:rsidRDefault="007A0EAF" w:rsidP="001700B8">
            <w:pPr>
              <w:rPr>
                <w:bCs/>
                <w:i/>
              </w:rPr>
            </w:pP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i/>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i/>
                <w:sz w:val="22"/>
                <w:szCs w:val="22"/>
              </w:rPr>
              <w:t>(nurodomos turimos lėšos, įtrauktos į  finansinių ataskaitų rinkinį arba ūkinės veiklos pradžios balansą ir skirtos numatytam projektui įgyvendinti)</w:t>
            </w:r>
          </w:p>
        </w:tc>
      </w:tr>
      <w:tr w:rsidR="007A0EAF" w:rsidTr="001700B8">
        <w:trPr>
          <w:cantSplit/>
          <w:trHeight w:val="271"/>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iCs/>
              </w:rPr>
            </w:pPr>
            <w:r>
              <w:rPr>
                <w:bCs/>
                <w:spacing w:val="-20"/>
              </w:rPr>
              <w:t>2.2 .</w:t>
            </w:r>
          </w:p>
        </w:tc>
        <w:tc>
          <w:tcPr>
            <w:tcW w:w="241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iCs/>
              </w:rPr>
              <w:t>Projekto vykdymo laikotarpiu iš veiklos gautinos lėšos, skirtos projektui finansuoti</w:t>
            </w: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Cs/>
                <w:i/>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bCs/>
                <w:i/>
                <w:sz w:val="22"/>
                <w:szCs w:val="22"/>
              </w:rPr>
              <w:t>(projekto vykdymo laikotarpiu iš veiklos planuojamos gauti lėšos, kurios bus skirtos projektui finansuoti, nurodamos vadovaujantis projekto finansinėmis prognozėmis)</w:t>
            </w:r>
          </w:p>
        </w:tc>
      </w:tr>
      <w:tr w:rsidR="007A0EAF" w:rsidTr="001700B8">
        <w:trPr>
          <w:cantSplit/>
          <w:trHeight w:val="271"/>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iCs/>
              </w:rPr>
            </w:pPr>
            <w:r>
              <w:rPr>
                <w:bCs/>
                <w:spacing w:val="-20"/>
              </w:rPr>
              <w:t>2.3.</w:t>
            </w:r>
          </w:p>
        </w:tc>
        <w:tc>
          <w:tcPr>
            <w:tcW w:w="241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iCs/>
              </w:rPr>
              <w:t>Iš tikslinių programų gautinos lėšos (tiesioginės išmokos, kita parama)</w:t>
            </w: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Cs/>
                <w:i/>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bCs/>
                <w:i/>
                <w:sz w:val="22"/>
                <w:szCs w:val="22"/>
              </w:rPr>
              <w:t xml:space="preserve">(patikslinti, nurodant kokios lėšos, iš kokių programų yra (bus) gautos ir kuo vadovaujantis) </w:t>
            </w:r>
          </w:p>
        </w:tc>
      </w:tr>
      <w:tr w:rsidR="007A0EAF" w:rsidTr="001700B8">
        <w:trPr>
          <w:cantSplit/>
          <w:trHeight w:val="271"/>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rPr>
            </w:pPr>
            <w:r>
              <w:rPr>
                <w:bCs/>
                <w:spacing w:val="-20"/>
              </w:rPr>
              <w:t>3.</w:t>
            </w:r>
          </w:p>
        </w:tc>
        <w:tc>
          <w:tcPr>
            <w:tcW w:w="241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i/>
              </w:rPr>
            </w:pPr>
            <w:r>
              <w:rPr>
                <w:bCs/>
              </w:rPr>
              <w:t>Paskola</w:t>
            </w:r>
          </w:p>
          <w:p w:rsidR="007A0EAF" w:rsidRDefault="007A0EAF" w:rsidP="001700B8">
            <w:r>
              <w:rPr>
                <w:bCs/>
                <w:i/>
              </w:rPr>
              <w:t>( 3.1+3.2+3.3)</w:t>
            </w: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pPr>
            <w:r>
              <w:rPr>
                <w:sz w:val="22"/>
                <w:szCs w:val="22"/>
              </w:rPr>
              <w:t>XXX</w:t>
            </w:r>
          </w:p>
        </w:tc>
      </w:tr>
      <w:tr w:rsidR="007A0EAF" w:rsidTr="001700B8">
        <w:trPr>
          <w:cantSplit/>
          <w:trHeight w:val="271"/>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rPr>
            </w:pPr>
            <w:r>
              <w:rPr>
                <w:bCs/>
                <w:spacing w:val="-20"/>
              </w:rPr>
              <w:t>3.1.</w:t>
            </w:r>
          </w:p>
        </w:tc>
        <w:tc>
          <w:tcPr>
            <w:tcW w:w="241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bCs/>
              </w:rPr>
              <w:t>Kredito įstaigos suteikta paskola</w:t>
            </w: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i/>
                <w:iCs/>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i/>
                <w:iCs/>
                <w:sz w:val="22"/>
                <w:szCs w:val="22"/>
              </w:rPr>
              <w:t>(skolintos lėšos pagrindžiamos pateikiant  paskolos suteikimo galimybės įrodymo dokumentus)</w:t>
            </w:r>
          </w:p>
        </w:tc>
      </w:tr>
      <w:tr w:rsidR="007A0EAF" w:rsidTr="001700B8">
        <w:trPr>
          <w:cantSplit/>
          <w:trHeight w:val="271"/>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rPr>
            </w:pPr>
            <w:r>
              <w:rPr>
                <w:bCs/>
                <w:spacing w:val="-20"/>
              </w:rPr>
              <w:t>3.2.</w:t>
            </w:r>
          </w:p>
        </w:tc>
        <w:tc>
          <w:tcPr>
            <w:tcW w:w="241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bCs/>
              </w:rPr>
              <w:t>Juridinio asmens suteikta paskola</w:t>
            </w: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i/>
                <w:iCs/>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i/>
                <w:iCs/>
                <w:sz w:val="22"/>
                <w:szCs w:val="22"/>
              </w:rPr>
              <w:t>(skolintos lėšos pagrindžiamos pateikiant  paskolos suteikimo galimybės įrodymo dokumentus)</w:t>
            </w:r>
          </w:p>
        </w:tc>
      </w:tr>
      <w:tr w:rsidR="007A0EAF" w:rsidTr="001700B8">
        <w:trPr>
          <w:cantSplit/>
          <w:trHeight w:val="271"/>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rPr>
            </w:pPr>
            <w:r>
              <w:rPr>
                <w:bCs/>
                <w:spacing w:val="-20"/>
              </w:rPr>
              <w:t>3.3.</w:t>
            </w:r>
          </w:p>
        </w:tc>
        <w:tc>
          <w:tcPr>
            <w:tcW w:w="241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bCs/>
              </w:rPr>
              <w:t>Fizinio asmens suteikta paskola</w:t>
            </w: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i/>
                <w:iCs/>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jc w:val="both"/>
            </w:pPr>
            <w:r>
              <w:rPr>
                <w:i/>
                <w:iCs/>
                <w:sz w:val="22"/>
                <w:szCs w:val="22"/>
              </w:rPr>
              <w:t>(skolintos lėšos pagrindžiamos pateikiant  paskolos suteikimo galimybės įrodymo dokumentus)</w:t>
            </w:r>
          </w:p>
        </w:tc>
      </w:tr>
      <w:tr w:rsidR="007A0EAF" w:rsidTr="001700B8">
        <w:trPr>
          <w:cantSplit/>
          <w:trHeight w:val="271"/>
        </w:trPr>
        <w:tc>
          <w:tcPr>
            <w:tcW w:w="85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rPr>
            </w:pPr>
            <w:r>
              <w:rPr>
                <w:bCs/>
                <w:spacing w:val="-20"/>
              </w:rPr>
              <w:t>4.</w:t>
            </w:r>
          </w:p>
        </w:tc>
        <w:tc>
          <w:tcPr>
            <w:tcW w:w="2410" w:type="dxa"/>
            <w:tcBorders>
              <w:top w:val="single" w:sz="4" w:space="0" w:color="000000"/>
              <w:left w:val="single" w:sz="4" w:space="0" w:color="000000"/>
              <w:bottom w:val="single" w:sz="4" w:space="0" w:color="000000"/>
            </w:tcBorders>
            <w:shd w:val="clear" w:color="auto" w:fill="auto"/>
          </w:tcPr>
          <w:p w:rsidR="007A0EAF" w:rsidRDefault="007A0EAF" w:rsidP="001700B8">
            <w:pPr>
              <w:rPr>
                <w:i/>
                <w:iCs/>
                <w:sz w:val="22"/>
                <w:szCs w:val="22"/>
              </w:rPr>
            </w:pPr>
            <w:r>
              <w:rPr>
                <w:bCs/>
              </w:rPr>
              <w:t xml:space="preserve">Bendra projekto vertė </w:t>
            </w:r>
            <w:r>
              <w:rPr>
                <w:bCs/>
                <w:sz w:val="22"/>
                <w:szCs w:val="22"/>
              </w:rPr>
              <w:t>(1+2+3)</w:t>
            </w:r>
          </w:p>
          <w:p w:rsidR="007A0EAF" w:rsidRDefault="007A0EAF" w:rsidP="001700B8">
            <w:r>
              <w:rPr>
                <w:i/>
                <w:iCs/>
                <w:sz w:val="22"/>
                <w:szCs w:val="22"/>
              </w:rPr>
              <w:t>(eilučių 1–3 suma  turi būti lygi bendrai projekto vertės sumai su PVM)</w:t>
            </w:r>
          </w:p>
        </w:tc>
        <w:tc>
          <w:tcPr>
            <w:tcW w:w="2835"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sz w:val="22"/>
                <w:szCs w:val="22"/>
              </w:rPr>
            </w:pPr>
            <w:r>
              <w:t>|__|__|__|__|__|__|__|__|</w:t>
            </w:r>
          </w:p>
        </w:tc>
        <w:tc>
          <w:tcPr>
            <w:tcW w:w="3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pPr>
            <w:r>
              <w:rPr>
                <w:sz w:val="22"/>
                <w:szCs w:val="22"/>
              </w:rPr>
              <w:t>XXX</w:t>
            </w:r>
          </w:p>
        </w:tc>
      </w:tr>
    </w:tbl>
    <w:p w:rsidR="007A0EAF" w:rsidRDefault="007A0EAF" w:rsidP="007A0EAF"/>
    <w:p w:rsidR="007A0EAF" w:rsidRDefault="007A0EAF" w:rsidP="007A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p>
    <w:p w:rsidR="007A0EAF" w:rsidRDefault="007A0EAF" w:rsidP="007A0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
          <w:caps/>
        </w:rPr>
        <w:t xml:space="preserve">X. </w:t>
      </w:r>
      <w:r>
        <w:rPr>
          <w:b/>
          <w:bCs/>
        </w:rPr>
        <w:t>INFORMAVIMO IR VIEŠINIMO PRIEMONĖS</w:t>
      </w:r>
    </w:p>
    <w:p w:rsidR="007A0EAF" w:rsidRDefault="007A0EAF" w:rsidP="007A0EAF">
      <w:pPr>
        <w:pStyle w:val="FootnoteText"/>
        <w:jc w:val="both"/>
        <w:rPr>
          <w:i/>
          <w:sz w:val="24"/>
          <w:szCs w:val="24"/>
        </w:rPr>
      </w:pPr>
      <w:r>
        <w:rPr>
          <w:bCs/>
          <w:i/>
        </w:rPr>
        <w:t xml:space="preserve">(Nurodykite informavimo ir viešinimo priemones, kurių imsitės įgyvendindami vietos projektą. Atkreipkite dėmesį, kad </w:t>
      </w:r>
      <w:r>
        <w:rPr>
          <w:i/>
        </w:rPr>
        <w:t>lėšas vietos projektui įgyvendinti gavęs vietos projekto vykdytojas</w:t>
      </w:r>
      <w:r>
        <w:rPr>
          <w:bCs/>
          <w:i/>
        </w:rPr>
        <w:t xml:space="preserve"> privalo imtis privalomų viešinimo priemonių, nurodytų Informavimo apie </w:t>
      </w:r>
      <w:r>
        <w:rPr>
          <w:i/>
        </w:rPr>
        <w:t xml:space="preserve">Lietuvos kaimo plėtros 2007–2013 metų programą ir suteiktos paramos viešinimo taisyklėse, patvirtintose Lietuvos Respublikos žemės ūkio ministro 2007 m. balandžio 26 d. įsakymu Nr. 3D-191 (Žin., 2007, Nr. </w:t>
      </w:r>
      <w:r>
        <w:t>48-1868</w:t>
      </w:r>
      <w:r>
        <w:rPr>
          <w:i/>
        </w:rPr>
        <w:t>)</w:t>
      </w:r>
    </w:p>
    <w:p w:rsidR="007A0EAF" w:rsidRDefault="007A0EAF" w:rsidP="007A0EAF">
      <w:pPr>
        <w:pStyle w:val="FootnoteText"/>
        <w:jc w:val="both"/>
        <w:rPr>
          <w:i/>
          <w:sz w:val="24"/>
          <w:szCs w:val="24"/>
        </w:rPr>
      </w:pPr>
    </w:p>
    <w:tbl>
      <w:tblPr>
        <w:tblW w:w="0" w:type="auto"/>
        <w:tblInd w:w="108" w:type="dxa"/>
        <w:tblLayout w:type="fixed"/>
        <w:tblLook w:val="0000"/>
      </w:tblPr>
      <w:tblGrid>
        <w:gridCol w:w="570"/>
        <w:gridCol w:w="6991"/>
        <w:gridCol w:w="2049"/>
      </w:tblGrid>
      <w:tr w:rsidR="007A0EAF" w:rsidTr="001700B8">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b/>
                <w:sz w:val="22"/>
                <w:szCs w:val="22"/>
                <w:lang w:eastAsia="en-US"/>
              </w:rPr>
            </w:pPr>
            <w:r>
              <w:rPr>
                <w:b/>
                <w:sz w:val="22"/>
                <w:szCs w:val="22"/>
                <w:lang w:eastAsia="en-US"/>
              </w:rPr>
              <w:t>Eil. Nr.</w:t>
            </w:r>
          </w:p>
        </w:tc>
        <w:tc>
          <w:tcPr>
            <w:tcW w:w="699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center"/>
              <w:rPr>
                <w:i/>
                <w:iCs/>
                <w:sz w:val="22"/>
                <w:szCs w:val="22"/>
                <w:lang w:eastAsia="en-US"/>
              </w:rPr>
            </w:pPr>
            <w:r>
              <w:rPr>
                <w:b/>
                <w:sz w:val="22"/>
                <w:szCs w:val="22"/>
                <w:lang w:eastAsia="en-US"/>
              </w:rPr>
              <w:t>Vietos projekto informavimo ir viešinimo priemonės</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jc w:val="center"/>
            </w:pPr>
            <w:r>
              <w:rPr>
                <w:i/>
                <w:iCs/>
                <w:sz w:val="22"/>
                <w:szCs w:val="22"/>
                <w:lang w:eastAsia="en-US"/>
              </w:rPr>
              <w:t>Ženklu „X“ žymimas laukas tuo atveju, jei projekto metu bus taikoma pasirinkta viešinimo priemonė</w:t>
            </w:r>
          </w:p>
        </w:tc>
      </w:tr>
      <w:tr w:rsidR="007A0EAF" w:rsidTr="001700B8">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1.</w:t>
            </w:r>
          </w:p>
        </w:tc>
        <w:tc>
          <w:tcPr>
            <w:tcW w:w="699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both"/>
            </w:pPr>
            <w:r>
              <w:t>Projekto metu įsigytų materialinių vertybių (įrangos, baldų, technikos ir kt.) ar įrengtų patalpų ženklinimas Programos logotipu, šūkiu „Europos žemės ūkio fondas kaimo plėtrai: Europa investuoja į kaimo vietoves“ ir EB emblema (vėliava)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jc w:val="center"/>
            </w:pPr>
          </w:p>
          <w:bookmarkStart w:id="35" w:name="__Fieldmark__44_663807319"/>
          <w:p w:rsidR="007A0EAF" w:rsidRDefault="00E148D0" w:rsidP="001700B8">
            <w:pPr>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5"/>
          </w:p>
          <w:p w:rsidR="007A0EAF" w:rsidRDefault="007A0EAF" w:rsidP="001700B8">
            <w:pPr>
              <w:jc w:val="center"/>
              <w:rPr>
                <w:lang w:eastAsia="en-US"/>
              </w:rPr>
            </w:pPr>
          </w:p>
        </w:tc>
      </w:tr>
      <w:tr w:rsidR="007A0EAF" w:rsidTr="001700B8">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2.</w:t>
            </w:r>
          </w:p>
        </w:tc>
        <w:tc>
          <w:tcPr>
            <w:tcW w:w="699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both"/>
              <w:rPr>
                <w:i/>
              </w:rPr>
            </w:pPr>
            <w:r>
              <w:t xml:space="preserve">Aiškinamieji stendai </w:t>
            </w:r>
          </w:p>
          <w:p w:rsidR="007A0EAF" w:rsidRDefault="007A0EAF" w:rsidP="001700B8">
            <w:pPr>
              <w:jc w:val="both"/>
            </w:pPr>
            <w:r>
              <w:rPr>
                <w:i/>
              </w:rPr>
              <w:t>(privaloma, kai bendra  projekto investicinė vertė viršija 172 640 Lt )</w:t>
            </w:r>
          </w:p>
        </w:tc>
        <w:bookmarkStart w:id="36" w:name="__Fieldmark__45_663807319"/>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pPr>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6"/>
          </w:p>
          <w:p w:rsidR="007A0EAF" w:rsidRDefault="007A0EAF" w:rsidP="001700B8">
            <w:pPr>
              <w:jc w:val="center"/>
              <w:rPr>
                <w:lang w:eastAsia="en-US"/>
              </w:rPr>
            </w:pPr>
          </w:p>
        </w:tc>
      </w:tr>
      <w:tr w:rsidR="007A0EAF" w:rsidTr="001700B8">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lastRenderedPageBreak/>
              <w:t>3.</w:t>
            </w:r>
          </w:p>
        </w:tc>
        <w:tc>
          <w:tcPr>
            <w:tcW w:w="699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both"/>
              <w:rPr>
                <w:i/>
              </w:rPr>
            </w:pPr>
            <w:r>
              <w:t>Informaciniai stendai</w:t>
            </w:r>
          </w:p>
          <w:p w:rsidR="007A0EAF" w:rsidRDefault="007A0EAF" w:rsidP="001700B8">
            <w:pPr>
              <w:jc w:val="both"/>
            </w:pPr>
            <w:r>
              <w:rPr>
                <w:i/>
              </w:rPr>
              <w:t xml:space="preserve">(privaloma infrastruktūros kūrimo vietoje, kai projekte numatytos investicijos į infrastruktūrą ir bendra tokio projekto vertė viršija </w:t>
            </w:r>
            <w:r>
              <w:rPr>
                <w:i/>
              </w:rPr>
              <w:br/>
              <w:t>1 726 400 Lt)</w:t>
            </w:r>
          </w:p>
        </w:tc>
        <w:bookmarkStart w:id="37" w:name="__Fieldmark__46_663807319"/>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pPr>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7"/>
          </w:p>
          <w:p w:rsidR="007A0EAF" w:rsidRDefault="007A0EAF" w:rsidP="001700B8">
            <w:pPr>
              <w:jc w:val="center"/>
              <w:rPr>
                <w:lang w:eastAsia="en-US"/>
              </w:rPr>
            </w:pPr>
          </w:p>
        </w:tc>
      </w:tr>
      <w:tr w:rsidR="007A0EAF" w:rsidTr="001700B8">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4</w:t>
            </w:r>
          </w:p>
        </w:tc>
        <w:tc>
          <w:tcPr>
            <w:tcW w:w="6991"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jc w:val="both"/>
              <w:rPr>
                <w:i/>
              </w:rPr>
            </w:pPr>
            <w:r>
              <w:t>Kitos priemonės (neprivaloma)</w:t>
            </w:r>
          </w:p>
          <w:p w:rsidR="007A0EAF" w:rsidRDefault="007A0EAF" w:rsidP="001700B8">
            <w:pPr>
              <w:jc w:val="both"/>
              <w:rPr>
                <w:lang w:eastAsia="en-US"/>
              </w:rPr>
            </w:pPr>
            <w:r>
              <w:rPr>
                <w:i/>
              </w:rPr>
              <w:t>(jei taip, nurodyti, kokios)</w:t>
            </w:r>
          </w:p>
          <w:p w:rsidR="007A0EAF" w:rsidRDefault="007A0EAF" w:rsidP="001700B8">
            <w:pPr>
              <w:jc w:val="both"/>
              <w:rPr>
                <w:lang w:eastAsia="en-US"/>
              </w:rPr>
            </w:pPr>
          </w:p>
        </w:tc>
        <w:bookmarkStart w:id="38" w:name="__Fieldmark__47_663807319"/>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pPr>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8"/>
          </w:p>
          <w:p w:rsidR="007A0EAF" w:rsidRDefault="007A0EAF" w:rsidP="001700B8">
            <w:pPr>
              <w:jc w:val="center"/>
              <w:rPr>
                <w:lang w:eastAsia="en-US"/>
              </w:rPr>
            </w:pPr>
          </w:p>
        </w:tc>
      </w:tr>
    </w:tbl>
    <w:p w:rsidR="007A0EAF" w:rsidRDefault="007A0EAF" w:rsidP="007A0EAF">
      <w:pPr>
        <w:jc w:val="both"/>
      </w:pPr>
    </w:p>
    <w:p w:rsidR="007A0EAF" w:rsidRDefault="007A0EAF" w:rsidP="007A0EAF">
      <w:pPr>
        <w:rPr>
          <w:i/>
          <w:sz w:val="22"/>
          <w:szCs w:val="22"/>
        </w:rPr>
      </w:pPr>
      <w:r>
        <w:rPr>
          <w:b/>
        </w:rPr>
        <w:t>XI. KITA INFORMACIJA</w:t>
      </w:r>
    </w:p>
    <w:p w:rsidR="007A0EAF" w:rsidRDefault="007A0EAF" w:rsidP="007A0EAF">
      <w:pPr>
        <w:jc w:val="both"/>
        <w:rPr>
          <w:i/>
        </w:rPr>
      </w:pPr>
      <w:r>
        <w:rPr>
          <w:i/>
          <w:sz w:val="22"/>
          <w:szCs w:val="22"/>
        </w:rPr>
        <w:t xml:space="preserve">(Šioje lentelėje pareiškėjas atsako į pateiktus klausimus, tinkamą atsakymą pažymėdamas ženklu „X“ langelį ties žodžiu „Taip“, „Ne“ arba „N/a“) </w:t>
      </w:r>
    </w:p>
    <w:p w:rsidR="007A0EAF" w:rsidRDefault="007A0EAF" w:rsidP="007A0EAF">
      <w:pPr>
        <w:jc w:val="both"/>
        <w:rPr>
          <w:i/>
        </w:rPr>
      </w:pPr>
    </w:p>
    <w:tbl>
      <w:tblPr>
        <w:tblW w:w="0" w:type="auto"/>
        <w:tblInd w:w="108" w:type="dxa"/>
        <w:tblLayout w:type="fixed"/>
        <w:tblLook w:val="0000"/>
      </w:tblPr>
      <w:tblGrid>
        <w:gridCol w:w="708"/>
        <w:gridCol w:w="6220"/>
        <w:gridCol w:w="2690"/>
      </w:tblGrid>
      <w:tr w:rsidR="007A0EAF" w:rsidTr="001700B8">
        <w:trPr>
          <w:trHeight w:val="274"/>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Ar tvarkote buhalterinę apskaitą pagal Lietuvos Respublikos teisės aktų nustatytus reikalavimus?</w:t>
            </w:r>
          </w:p>
        </w:tc>
        <w:bookmarkStart w:id="39" w:name="__Fieldmark__48_663807319"/>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39"/>
            <w:r w:rsidR="007A0EAF">
              <w:rPr>
                <w:lang w:eastAsia="en-US"/>
              </w:rPr>
              <w:t xml:space="preserve"> Taip     </w:t>
            </w:r>
            <w:bookmarkStart w:id="40" w:name="__Fieldmark__49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0"/>
            <w:r w:rsidR="007A0EAF">
              <w:rPr>
                <w:lang w:eastAsia="en-US"/>
              </w:rPr>
              <w:t xml:space="preserve"> Ne</w:t>
            </w:r>
          </w:p>
        </w:tc>
      </w:tr>
      <w:tr w:rsidR="007A0EAF" w:rsidTr="001700B8">
        <w:trPr>
          <w:trHeight w:val="131"/>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Ar patvirtinate, kad Jūs ir Jūsų partneris  esate registruoti Lietuvos Respublikos teisės aktų nustatyta tvarka?</w:t>
            </w:r>
          </w:p>
        </w:tc>
        <w:bookmarkStart w:id="41" w:name="__Fieldmark__50_663807319"/>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1"/>
            <w:r w:rsidR="007A0EAF">
              <w:rPr>
                <w:lang w:eastAsia="en-US"/>
              </w:rPr>
              <w:t xml:space="preserve"> Taip     </w:t>
            </w:r>
            <w:bookmarkStart w:id="42" w:name="__Fieldmark__51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2"/>
            <w:r w:rsidR="007A0EAF">
              <w:rPr>
                <w:lang w:eastAsia="en-US"/>
              </w:rPr>
              <w:t xml:space="preserve"> Ne</w:t>
            </w:r>
          </w:p>
        </w:tc>
      </w:tr>
      <w:tr w:rsidR="007A0EAF" w:rsidTr="001700B8">
        <w:trPr>
          <w:trHeight w:val="555"/>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Ar patvirtinate, kad vietos projekto paraiškoje numatytos tinkamos finansuoti vietos projekto išlaidos nebuvo, nėra ir nebus finansuojamos iš kitų nacionalinių programų ir ES fondų?</w:t>
            </w:r>
          </w:p>
        </w:tc>
        <w:bookmarkStart w:id="43" w:name="__Fieldmark__52_663807319"/>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3"/>
            <w:r w:rsidR="007A0EAF">
              <w:rPr>
                <w:lang w:eastAsia="en-US"/>
              </w:rPr>
              <w:t xml:space="preserve"> Taip     </w:t>
            </w:r>
            <w:bookmarkStart w:id="44" w:name="__Fieldmark__53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4"/>
            <w:r w:rsidR="007A0EAF">
              <w:rPr>
                <w:lang w:eastAsia="en-US"/>
              </w:rPr>
              <w:t xml:space="preserve"> Ne</w:t>
            </w:r>
          </w:p>
        </w:tc>
      </w:tr>
      <w:tr w:rsidR="007A0EAF" w:rsidTr="001700B8">
        <w:trPr>
          <w:trHeight w:val="555"/>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Ar patvirtinate, kad Jūs ir Jūsų partneris veikiate VVG teritorijoje?</w:t>
            </w:r>
          </w:p>
        </w:tc>
        <w:bookmarkStart w:id="45" w:name="__Fieldmark__54_663807319"/>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5"/>
            <w:r w:rsidR="007A0EAF">
              <w:rPr>
                <w:lang w:eastAsia="en-US"/>
              </w:rPr>
              <w:t xml:space="preserve"> Taip     </w:t>
            </w:r>
            <w:bookmarkStart w:id="46" w:name="__Fieldmark__55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6"/>
            <w:r w:rsidR="007A0EAF">
              <w:rPr>
                <w:lang w:eastAsia="en-US"/>
              </w:rPr>
              <w:t xml:space="preserve"> Ne</w:t>
            </w:r>
          </w:p>
        </w:tc>
      </w:tr>
      <w:tr w:rsidR="007A0EAF" w:rsidTr="001700B8">
        <w:trPr>
          <w:trHeight w:val="555"/>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lang w:eastAsia="en-US"/>
              </w:rPr>
            </w:pPr>
            <w:r>
              <w:rPr>
                <w:lang w:eastAsia="en-US"/>
              </w:rPr>
              <w:t>Ar Jūs ir Jūsų partneris įsipareigojate be rašytinio Strategijos vykdytojo ir Agentūros sutikimo mažiausiai penkerius metus nuo vietos projekto vykdymo sutarties pasirašymo dienos nedaryti esminio projekte numatytos veiklos pakeitimo, kuris:</w:t>
            </w:r>
          </w:p>
          <w:p w:rsidR="007A0EAF" w:rsidRDefault="007A0EAF" w:rsidP="001700B8">
            <w:pPr>
              <w:numPr>
                <w:ilvl w:val="0"/>
                <w:numId w:val="11"/>
              </w:numPr>
              <w:tabs>
                <w:tab w:val="left" w:pos="0"/>
                <w:tab w:val="left" w:pos="205"/>
              </w:tabs>
              <w:ind w:left="0" w:firstLine="0"/>
              <w:rPr>
                <w:lang w:eastAsia="en-US"/>
              </w:rPr>
            </w:pPr>
            <w:r>
              <w:rPr>
                <w:lang w:eastAsia="en-US"/>
              </w:rPr>
              <w:t>paveiktų jos pobūdį ir sąlygas arba suteiktų pernelyg didelį pranašumą privačiam ar viešajam juridiniam asmeniui;</w:t>
            </w:r>
          </w:p>
          <w:p w:rsidR="007A0EAF" w:rsidRDefault="007A0EAF" w:rsidP="001700B8">
            <w:pPr>
              <w:numPr>
                <w:ilvl w:val="0"/>
                <w:numId w:val="11"/>
              </w:numPr>
              <w:tabs>
                <w:tab w:val="left" w:pos="0"/>
                <w:tab w:val="left" w:pos="205"/>
              </w:tabs>
              <w:ind w:left="0" w:firstLine="0"/>
            </w:pPr>
            <w:r>
              <w:rPr>
                <w:lang w:eastAsia="en-US"/>
              </w:rPr>
              <w:t>įvyktų dėl paramos lėšomis įgyto turto nuosavybės pobūdžio pasikeitimo arba dėl gamybinės veiklos nutraukimo ar perkėlimo į kitą vietą.</w:t>
            </w:r>
          </w:p>
        </w:tc>
        <w:bookmarkStart w:id="47" w:name="__Fieldmark__56_663807319"/>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7"/>
            <w:r w:rsidR="007A0EAF">
              <w:rPr>
                <w:lang w:eastAsia="en-US"/>
              </w:rPr>
              <w:t xml:space="preserve"> Taip     </w:t>
            </w:r>
            <w:bookmarkStart w:id="48" w:name="__Fieldmark__57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8"/>
            <w:r w:rsidR="007A0EAF">
              <w:rPr>
                <w:lang w:eastAsia="en-US"/>
              </w:rPr>
              <w:t xml:space="preserve"> Ne</w:t>
            </w:r>
          </w:p>
        </w:tc>
      </w:tr>
      <w:tr w:rsidR="007A0EAF" w:rsidTr="001700B8">
        <w:trPr>
          <w:trHeight w:val="555"/>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 xml:space="preserve">Ar patvirtinate, kad nėra </w:t>
            </w:r>
            <w:r>
              <w:t>priimto galutinio sprendimo dėl Jūsų arba Jūsų partnerio:</w:t>
            </w:r>
          </w:p>
          <w:p w:rsidR="007A0EAF" w:rsidRDefault="007A0EAF" w:rsidP="001700B8">
            <w:pPr>
              <w:numPr>
                <w:ilvl w:val="0"/>
                <w:numId w:val="20"/>
              </w:numPr>
              <w:tabs>
                <w:tab w:val="left" w:pos="276"/>
              </w:tabs>
              <w:autoSpaceDE w:val="0"/>
              <w:ind w:left="36" w:hanging="36"/>
              <w:jc w:val="both"/>
              <w:textAlignment w:val="center"/>
            </w:pPr>
            <w:r>
              <w:t>kitos sutarties dėl paramos skyrimo iš ES ir (arba) Lietuvos Respublikos valstybės biudžeto lėšų pažeidimo;</w:t>
            </w:r>
          </w:p>
          <w:p w:rsidR="007A0EAF" w:rsidRDefault="007A0EAF" w:rsidP="001700B8">
            <w:pPr>
              <w:numPr>
                <w:ilvl w:val="0"/>
                <w:numId w:val="20"/>
              </w:numPr>
              <w:tabs>
                <w:tab w:val="left" w:pos="276"/>
              </w:tabs>
              <w:autoSpaceDE w:val="0"/>
              <w:ind w:left="36" w:hanging="36"/>
              <w:jc w:val="both"/>
              <w:textAlignment w:val="center"/>
            </w:pPr>
            <w:r>
              <w:t>paramos mokėjimo nutraukimo dėl padaryto pažeidimo;</w:t>
            </w:r>
          </w:p>
          <w:p w:rsidR="007A0EAF" w:rsidRDefault="007A0EAF" w:rsidP="001700B8">
            <w:pPr>
              <w:numPr>
                <w:ilvl w:val="0"/>
                <w:numId w:val="20"/>
              </w:numPr>
              <w:tabs>
                <w:tab w:val="left" w:pos="276"/>
              </w:tabs>
              <w:ind w:left="36" w:hanging="36"/>
            </w:pPr>
            <w:r>
              <w:t>įvykdytos nusikalstamos veikos ar administracinės teisės pažeidimo, susijusio (-ių) su parama.</w:t>
            </w:r>
          </w:p>
        </w:tc>
        <w:bookmarkStart w:id="49" w:name="__Fieldmark__58_663807319"/>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49"/>
            <w:r w:rsidR="007A0EAF">
              <w:rPr>
                <w:lang w:eastAsia="en-US"/>
              </w:rPr>
              <w:t xml:space="preserve"> Taip     </w:t>
            </w:r>
            <w:bookmarkStart w:id="50" w:name="__Fieldmark__59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0"/>
            <w:r w:rsidR="007A0EAF">
              <w:rPr>
                <w:lang w:eastAsia="en-US"/>
              </w:rPr>
              <w:t xml:space="preserve"> Ne</w:t>
            </w:r>
          </w:p>
        </w:tc>
      </w:tr>
      <w:tr w:rsidR="007A0EAF" w:rsidTr="001700B8">
        <w:trPr>
          <w:trHeight w:val="555"/>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t>Ar patvirtinate, kad Jūs arba Jūsų partneris dėl subjektyvių priežasčių nenustojote vykdyti ankstesniajame projekte užsibrėžtų tikslų ir priežiūros rodiklių?</w:t>
            </w:r>
          </w:p>
        </w:tc>
        <w:bookmarkStart w:id="51" w:name="__Fieldmark__60_663807319"/>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1"/>
            <w:r w:rsidR="007A0EAF">
              <w:rPr>
                <w:lang w:eastAsia="en-US"/>
              </w:rPr>
              <w:t xml:space="preserve"> Taip     </w:t>
            </w:r>
            <w:bookmarkStart w:id="52" w:name="__Fieldmark__61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2"/>
            <w:r w:rsidR="007A0EAF">
              <w:rPr>
                <w:lang w:eastAsia="en-US"/>
              </w:rPr>
              <w:t xml:space="preserve"> Ne</w:t>
            </w:r>
          </w:p>
        </w:tc>
      </w:tr>
      <w:tr w:rsidR="007A0EAF" w:rsidTr="001700B8">
        <w:trPr>
          <w:trHeight w:val="996"/>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bCs/>
                <w:iCs/>
                <w:lang w:eastAsia="en-US"/>
              </w:rPr>
              <w:t xml:space="preserve">Ar patvirtinate, kad </w:t>
            </w:r>
            <w:r>
              <w:rPr>
                <w:lang w:eastAsia="en-US"/>
              </w:rPr>
              <w:t>vietos projektas nepažeidžia ES horizontaliųjų sričių: darnaus vystymo, lygių galimybių, regioninės plėtros, informacinės visuomenės?</w:t>
            </w:r>
          </w:p>
        </w:tc>
        <w:bookmarkStart w:id="53" w:name="__Fieldmark__62_663807319"/>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3"/>
            <w:r w:rsidR="007A0EAF">
              <w:rPr>
                <w:lang w:eastAsia="en-US"/>
              </w:rPr>
              <w:t xml:space="preserve"> Taip     </w:t>
            </w:r>
            <w:bookmarkStart w:id="54" w:name="__Fieldmark__63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4"/>
            <w:r w:rsidR="007A0EAF">
              <w:rPr>
                <w:lang w:eastAsia="en-US"/>
              </w:rPr>
              <w:t xml:space="preserve"> Ne</w:t>
            </w:r>
          </w:p>
        </w:tc>
      </w:tr>
      <w:tr w:rsidR="007A0EAF" w:rsidTr="001700B8">
        <w:trPr>
          <w:trHeight w:val="996"/>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 xml:space="preserve">Ar įsipareigojate užtikrinti, kad atliekamos investicijos, kurioms prašoma paramos, atitiks </w:t>
            </w:r>
            <w:r>
              <w:rPr>
                <w:color w:val="000000"/>
              </w:rPr>
              <w:t>ES</w:t>
            </w:r>
            <w:r>
              <w:rPr>
                <w:lang w:eastAsia="en-US"/>
              </w:rPr>
              <w:t xml:space="preserve"> darbo saugos reikalavimus</w:t>
            </w:r>
            <w:r>
              <w:rPr>
                <w:color w:val="000000"/>
              </w:rPr>
              <w:t xml:space="preserve"> (kaip nurodyta techniniame reglamente „Mašinų sauga“, patvirtintame Lietuvos Respublikos socialinės apsaugos ir darbo ministro 2000 m. kovo 6 d. įsakymu Nr. 28 (Žin., 2000, Nr. </w:t>
            </w:r>
            <w:hyperlink r:id="rId9" w:history="1">
              <w:r>
                <w:rPr>
                  <w:rStyle w:val="Hyperlink"/>
                </w:rPr>
                <w:t>23-601</w:t>
              </w:r>
            </w:hyperlink>
            <w:r>
              <w:rPr>
                <w:color w:val="000000"/>
              </w:rPr>
              <w:t xml:space="preserve">; 2007, Nr. </w:t>
            </w:r>
            <w:hyperlink r:id="rId10" w:history="1">
              <w:r>
                <w:rPr>
                  <w:rStyle w:val="Hyperlink"/>
                </w:rPr>
                <w:t>129-5249</w:t>
              </w:r>
            </w:hyperlink>
            <w:r>
              <w:rPr>
                <w:color w:val="000000"/>
              </w:rPr>
              <w:t xml:space="preserve">), ir Elektrotechninių gaminių saugos techniniame reglamente, </w:t>
            </w:r>
            <w:r>
              <w:rPr>
                <w:color w:val="000000"/>
              </w:rPr>
              <w:lastRenderedPageBreak/>
              <w:t xml:space="preserve">patvirtintame Lietuvos Respublikos ūkio ministro ir Lietuvos standartizacijos departamento direktoriaus 1999 m. spalio 19 d. įsakymu Nr. 351/61 (Žin., 1999, Nr. </w:t>
            </w:r>
            <w:hyperlink r:id="rId11" w:history="1">
              <w:r>
                <w:rPr>
                  <w:rStyle w:val="Hyperlink"/>
                </w:rPr>
                <w:t>90-2663</w:t>
              </w:r>
            </w:hyperlink>
            <w:r>
              <w:rPr>
                <w:color w:val="000000"/>
              </w:rPr>
              <w:t xml:space="preserve">; 2001, Nr. </w:t>
            </w:r>
            <w:hyperlink r:id="rId12" w:history="1">
              <w:r>
                <w:rPr>
                  <w:rStyle w:val="Hyperlink"/>
                </w:rPr>
                <w:t>54-1932</w:t>
              </w:r>
            </w:hyperlink>
            <w:r>
              <w:rPr>
                <w:color w:val="000000"/>
              </w:rPr>
              <w:t>)</w:t>
            </w:r>
            <w:r>
              <w:rPr>
                <w:lang w:eastAsia="en-US"/>
              </w:rPr>
              <w:t>?</w:t>
            </w:r>
          </w:p>
        </w:tc>
        <w:bookmarkStart w:id="55" w:name="__Fieldmark__64_663807319"/>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r>
              <w:lastRenderedPageBreak/>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5"/>
            <w:r w:rsidR="007A0EAF">
              <w:rPr>
                <w:lang w:eastAsia="en-US"/>
              </w:rPr>
              <w:t xml:space="preserve"> Taip     </w:t>
            </w:r>
            <w:bookmarkStart w:id="56" w:name="__Fieldmark__65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6"/>
            <w:r w:rsidR="007A0EAF">
              <w:rPr>
                <w:lang w:eastAsia="en-US"/>
              </w:rPr>
              <w:t xml:space="preserve"> Ne  </w:t>
            </w:r>
            <w:bookmarkStart w:id="57" w:name="__Fieldmark__66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7"/>
            <w:r w:rsidR="007A0EAF">
              <w:rPr>
                <w:lang w:eastAsia="en-US"/>
              </w:rPr>
              <w:t xml:space="preserve"> N/A  </w:t>
            </w:r>
          </w:p>
        </w:tc>
      </w:tr>
      <w:tr w:rsidR="007A0EAF" w:rsidTr="001700B8">
        <w:trPr>
          <w:trHeight w:val="996"/>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numPr>
                <w:ilvl w:val="0"/>
                <w:numId w:val="23"/>
              </w:numPr>
              <w:autoSpaceDE w:val="0"/>
              <w:snapToGrid w:val="0"/>
              <w:rPr>
                <w:lang w:eastAsia="en-US"/>
              </w:rPr>
            </w:pP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Ar Jūs ir (arba) Jūsų partneris  įsipareigojate užtikrinti, kad įgyvendintas vietos projektas atitiks ES ir Lietuvos Respublikos aplinkosaugos reikalavimus?</w:t>
            </w:r>
          </w:p>
        </w:tc>
        <w:bookmarkStart w:id="58" w:name="__Fieldmark__67_663807319"/>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8"/>
            <w:r w:rsidR="007A0EAF">
              <w:rPr>
                <w:lang w:eastAsia="en-US"/>
              </w:rPr>
              <w:t xml:space="preserve"> Taip     </w:t>
            </w:r>
            <w:bookmarkStart w:id="59" w:name="__Fieldmark__68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59"/>
            <w:r w:rsidR="007A0EAF">
              <w:rPr>
                <w:lang w:eastAsia="en-US"/>
              </w:rPr>
              <w:t xml:space="preserve"> Ne</w:t>
            </w:r>
          </w:p>
          <w:bookmarkStart w:id="60" w:name="__Fieldmark__69_663807319"/>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0"/>
            <w:r w:rsidR="007A0EAF">
              <w:rPr>
                <w:lang w:eastAsia="en-US"/>
              </w:rPr>
              <w:t xml:space="preserve"> N/A  </w:t>
            </w:r>
          </w:p>
        </w:tc>
      </w:tr>
      <w:tr w:rsidR="007A0EAF" w:rsidTr="001700B8">
        <w:trPr>
          <w:trHeight w:val="888"/>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80"/>
            </w:pPr>
            <w:r>
              <w:rPr>
                <w:lang w:eastAsia="en-US"/>
              </w:rPr>
              <w:t>11.</w:t>
            </w:r>
          </w:p>
        </w:tc>
        <w:tc>
          <w:tcPr>
            <w:tcW w:w="6220" w:type="dxa"/>
            <w:tcBorders>
              <w:top w:val="single" w:sz="4" w:space="0" w:color="000000"/>
              <w:left w:val="single" w:sz="4" w:space="0" w:color="000000"/>
              <w:bottom w:val="single" w:sz="4" w:space="0" w:color="000000"/>
            </w:tcBorders>
            <w:shd w:val="clear" w:color="auto" w:fill="auto"/>
            <w:vAlign w:val="center"/>
          </w:tcPr>
          <w:p w:rsidR="007A0EAF" w:rsidRPr="00EE1B31" w:rsidRDefault="007A0EAF" w:rsidP="001700B8">
            <w:pPr>
              <w:pStyle w:val="Bodytext0"/>
              <w:ind w:firstLine="0"/>
              <w:jc w:val="left"/>
              <w:rPr>
                <w:lang w:val="lt-LT" w:eastAsia="en-US"/>
              </w:rPr>
            </w:pPr>
            <w:r>
              <w:rPr>
                <w:rFonts w:ascii="Times New Roman" w:hAnsi="Times New Roman" w:cs="Times New Roman"/>
                <w:sz w:val="24"/>
                <w:szCs w:val="24"/>
                <w:lang w:val="lt-LT"/>
              </w:rPr>
              <w:t>Ar patvirtinate, kad nekilnojamasis turtas, į kurį planuojama investuoti įgyvendinant vietos projektą, pareiškėjo ir (arba) partnerio valdomas teisėtais pagrindais?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bookmarkStart w:id="61" w:name="__Fieldmark__70_663807319"/>
          <w:p w:rsidR="007A0EAF" w:rsidRDefault="00E148D0" w:rsidP="001700B8">
            <w:pP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1"/>
            <w:r w:rsidR="007A0EAF">
              <w:rPr>
                <w:lang w:eastAsia="en-US"/>
              </w:rPr>
              <w:t xml:space="preserve"> Taip     </w:t>
            </w:r>
            <w:bookmarkStart w:id="62" w:name="__Fieldmark__71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2"/>
            <w:r w:rsidR="007A0EAF">
              <w:rPr>
                <w:lang w:eastAsia="en-US"/>
              </w:rPr>
              <w:t xml:space="preserve"> Ne   </w:t>
            </w:r>
            <w:bookmarkStart w:id="63" w:name="__Fieldmark__72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3"/>
            <w:r w:rsidR="007A0EAF">
              <w:rPr>
                <w:lang w:eastAsia="en-US"/>
              </w:rPr>
              <w:t xml:space="preserve"> N/A     </w:t>
            </w:r>
          </w:p>
          <w:p w:rsidR="007A0EAF" w:rsidRDefault="007A0EAF" w:rsidP="001700B8">
            <w:pPr>
              <w:rPr>
                <w:lang w:eastAsia="en-US"/>
              </w:rPr>
            </w:pPr>
          </w:p>
        </w:tc>
      </w:tr>
      <w:tr w:rsidR="007A0EAF" w:rsidTr="001700B8">
        <w:trPr>
          <w:trHeight w:val="888"/>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80"/>
              <w:rPr>
                <w:spacing w:val="-4"/>
              </w:rPr>
            </w:pPr>
            <w:r>
              <w:rPr>
                <w:lang w:eastAsia="en-US"/>
              </w:rPr>
              <w:t>12.</w:t>
            </w:r>
          </w:p>
        </w:tc>
        <w:tc>
          <w:tcPr>
            <w:tcW w:w="6220" w:type="dxa"/>
            <w:tcBorders>
              <w:top w:val="single" w:sz="4" w:space="0" w:color="000000"/>
              <w:left w:val="single" w:sz="4" w:space="0" w:color="000000"/>
              <w:bottom w:val="single" w:sz="4" w:space="0" w:color="000000"/>
            </w:tcBorders>
            <w:shd w:val="clear" w:color="auto" w:fill="auto"/>
            <w:vAlign w:val="center"/>
          </w:tcPr>
          <w:p w:rsidR="007A0EAF" w:rsidRPr="00EE1B31" w:rsidRDefault="007A0EAF" w:rsidP="001700B8">
            <w:pPr>
              <w:pStyle w:val="Bodytext0"/>
              <w:ind w:firstLine="0"/>
              <w:jc w:val="left"/>
              <w:rPr>
                <w:lang w:val="lt-LT" w:eastAsia="en-US"/>
              </w:rPr>
            </w:pPr>
            <w:r>
              <w:rPr>
                <w:rFonts w:ascii="Times New Roman" w:hAnsi="Times New Roman" w:cs="Times New Roman"/>
                <w:spacing w:val="-4"/>
                <w:sz w:val="24"/>
                <w:szCs w:val="24"/>
                <w:lang w:val="lt-LT"/>
              </w:rPr>
              <w:t>Ar nekilnojamasis turtas, į kurį planuojama investuoti įgyvendinant vietos projektą, yra nekilnojamojo kultūros paveldo objektas, ar projekte numatoma vykdyti veikla bus vykdoma kultūros paveldo objekto teritorijoje?</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bookmarkStart w:id="64" w:name="__Fieldmark__73_663807319"/>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4"/>
            <w:r w:rsidR="007A0EAF">
              <w:rPr>
                <w:lang w:eastAsia="en-US"/>
              </w:rPr>
              <w:t xml:space="preserve"> Taip     </w:t>
            </w:r>
            <w:bookmarkStart w:id="65" w:name="__Fieldmark__74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5"/>
            <w:r w:rsidR="007A0EAF">
              <w:rPr>
                <w:lang w:eastAsia="en-US"/>
              </w:rPr>
              <w:t xml:space="preserve"> Ne   </w:t>
            </w:r>
          </w:p>
          <w:bookmarkStart w:id="66" w:name="__Fieldmark__75_663807319"/>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6"/>
            <w:r w:rsidR="007A0EAF">
              <w:rPr>
                <w:lang w:eastAsia="en-US"/>
              </w:rPr>
              <w:t xml:space="preserve"> N/A</w:t>
            </w:r>
          </w:p>
        </w:tc>
      </w:tr>
      <w:tr w:rsidR="007A0EAF" w:rsidTr="001700B8">
        <w:trPr>
          <w:trHeight w:val="555"/>
        </w:trPr>
        <w:tc>
          <w:tcPr>
            <w:tcW w:w="708"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80"/>
              <w:rPr>
                <w:lang w:eastAsia="en-US"/>
              </w:rPr>
            </w:pPr>
            <w:r>
              <w:rPr>
                <w:lang w:eastAsia="en-US"/>
              </w:rPr>
              <w:t>13.</w:t>
            </w:r>
          </w:p>
        </w:tc>
        <w:tc>
          <w:tcPr>
            <w:tcW w:w="6220"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tc>
        <w:bookmarkStart w:id="67" w:name="__Fieldmark__76_663807319"/>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E148D0" w:rsidP="001700B8">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7"/>
            <w:r w:rsidR="007A0EAF">
              <w:rPr>
                <w:lang w:eastAsia="en-US"/>
              </w:rPr>
              <w:t xml:space="preserve"> Taip     </w:t>
            </w:r>
            <w:bookmarkStart w:id="68" w:name="__Fieldmark__77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8"/>
            <w:r w:rsidR="007A0EAF">
              <w:rPr>
                <w:lang w:eastAsia="en-US"/>
              </w:rPr>
              <w:t xml:space="preserve"> Ne   </w:t>
            </w:r>
            <w:bookmarkStart w:id="69" w:name="__Fieldmark__78_663807319"/>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69"/>
            <w:r w:rsidR="007A0EAF">
              <w:rPr>
                <w:lang w:eastAsia="en-US"/>
              </w:rPr>
              <w:t xml:space="preserve"> N/A</w:t>
            </w:r>
          </w:p>
        </w:tc>
      </w:tr>
    </w:tbl>
    <w:p w:rsidR="007A0EAF" w:rsidRDefault="007A0EAF" w:rsidP="007A0EAF">
      <w:pPr>
        <w:rPr>
          <w:b/>
        </w:rPr>
      </w:pPr>
    </w:p>
    <w:p w:rsidR="007A0EAF" w:rsidRDefault="007A0EAF" w:rsidP="007A0EAF">
      <w:pPr>
        <w:rPr>
          <w:i/>
          <w:sz w:val="22"/>
          <w:szCs w:val="22"/>
        </w:rPr>
      </w:pPr>
      <w:r>
        <w:rPr>
          <w:b/>
        </w:rPr>
        <w:t xml:space="preserve">XII. </w:t>
      </w:r>
      <w:r>
        <w:rPr>
          <w:b/>
          <w:caps/>
        </w:rPr>
        <w:t>PATEIKIAMi DOKUMENTAI</w:t>
      </w:r>
    </w:p>
    <w:p w:rsidR="007A0EAF" w:rsidRDefault="007A0EAF" w:rsidP="007A0EAF">
      <w:pPr>
        <w:jc w:val="both"/>
        <w:rPr>
          <w:i/>
        </w:rPr>
      </w:pPr>
      <w:r>
        <w:rPr>
          <w:i/>
          <w:sz w:val="22"/>
          <w:szCs w:val="22"/>
        </w:rPr>
        <w:t>(Šioje lentelėje pareiškėjas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kai pareiškėjas yra fizinis asmuo, arba pareiškėjo ar partnerio vadovo ar jo įgalioto asmens parašu ir antspaudu (jei tokį privalo turėti) patvirtinta kopija, kai pareiškėjas ar partneris – juridinis asmuo)</w:t>
      </w:r>
    </w:p>
    <w:p w:rsidR="007A0EAF" w:rsidRDefault="007A0EAF" w:rsidP="007A0EAF">
      <w:pPr>
        <w:jc w:val="both"/>
        <w:rPr>
          <w:i/>
        </w:rPr>
      </w:pPr>
    </w:p>
    <w:tbl>
      <w:tblPr>
        <w:tblW w:w="9801" w:type="dxa"/>
        <w:tblInd w:w="108" w:type="dxa"/>
        <w:tblLayout w:type="fixed"/>
        <w:tblLook w:val="0000"/>
      </w:tblPr>
      <w:tblGrid>
        <w:gridCol w:w="839"/>
        <w:gridCol w:w="6722"/>
        <w:gridCol w:w="1199"/>
        <w:gridCol w:w="1041"/>
      </w:tblGrid>
      <w:tr w:rsidR="007A0EAF" w:rsidTr="001700B8">
        <w:trPr>
          <w:trHeight w:val="555"/>
          <w:tblHeader/>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rPr>
                <w:lang w:eastAsia="en-US"/>
              </w:rPr>
            </w:pPr>
            <w:r>
              <w:rPr>
                <w:lang w:eastAsia="en-US"/>
              </w:rPr>
              <w:t>Eil. Nr.</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rPr>
                <w:lang w:eastAsia="en-US"/>
              </w:rPr>
            </w:pPr>
            <w:r>
              <w:rPr>
                <w:lang w:eastAsia="en-US"/>
              </w:rPr>
              <w:t xml:space="preserve">Dokumento pavadinimas </w:t>
            </w:r>
          </w:p>
        </w:tc>
        <w:tc>
          <w:tcPr>
            <w:tcW w:w="119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jc w:val="center"/>
              <w:rPr>
                <w:lang w:eastAsia="en-US"/>
              </w:rPr>
            </w:pPr>
            <w:r>
              <w:rPr>
                <w:lang w:eastAsia="en-US"/>
              </w:rPr>
              <w:t>Pažymėti „X“</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Lapų skaičius</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1.</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Pelno projekto verslo planas</w:t>
            </w:r>
            <w:r>
              <w:rPr>
                <w:i/>
                <w:lang w:eastAsia="en-US"/>
              </w:rPr>
              <w:t xml:space="preserve"> </w:t>
            </w:r>
            <w:r>
              <w:rPr>
                <w:i/>
                <w:color w:val="000000"/>
                <w:sz w:val="22"/>
                <w:szCs w:val="22"/>
              </w:rPr>
              <w:t>(atskiro verslo plano pateikti neprivaloma, jeigu vietos projekto paraiškoje integruoti verslo plano elementai, vadovaujantis Programos 3 krypties priemonių paramos paraiškų pavyzdžiais)</w:t>
            </w:r>
          </w:p>
        </w:tc>
        <w:bookmarkStart w:id="70" w:name="__Fieldmark__79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0"/>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2.</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Pareiškėjo, kai pareiškėjas yra juridinis asmuo ir partnerio registravimo pažymėjimas arba asmens tapatybės patvirtinimo dokumentas, jeigu pareiškėjas yra fizinis asmuo</w:t>
            </w:r>
          </w:p>
        </w:tc>
        <w:bookmarkStart w:id="71" w:name="__Fieldmark__80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1"/>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3.</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lang w:eastAsia="en-US"/>
              </w:rPr>
            </w:pPr>
            <w:r>
              <w:rPr>
                <w:lang w:eastAsia="en-US"/>
              </w:rPr>
              <w:t>Pareiškėjo ir partnerio steigimo dokumentai, t. y.:</w:t>
            </w:r>
          </w:p>
          <w:p w:rsidR="007A0EAF" w:rsidRDefault="007A0EAF" w:rsidP="001700B8">
            <w:pPr>
              <w:numPr>
                <w:ilvl w:val="0"/>
                <w:numId w:val="13"/>
              </w:numPr>
              <w:tabs>
                <w:tab w:val="left" w:pos="285"/>
              </w:tabs>
              <w:ind w:left="45" w:firstLine="0"/>
              <w:rPr>
                <w:lang w:eastAsia="en-US"/>
              </w:rPr>
            </w:pPr>
            <w:r>
              <w:rPr>
                <w:lang w:eastAsia="en-US"/>
              </w:rPr>
              <w:t xml:space="preserve">įstatai </w:t>
            </w:r>
            <w:r>
              <w:rPr>
                <w:i/>
                <w:lang w:eastAsia="en-US"/>
              </w:rPr>
              <w:t>(netaikoma fiziniams asmenims, savivaldybių administracijoms ir vietos projekto partneriui – valstybinio nekilnojamojo turto valdytojui) (jei pareiškėjas ir partneris  įstatus turi)</w:t>
            </w:r>
            <w:r>
              <w:rPr>
                <w:lang w:eastAsia="en-US"/>
              </w:rPr>
              <w:t xml:space="preserve">; </w:t>
            </w:r>
          </w:p>
          <w:p w:rsidR="007A0EAF" w:rsidRDefault="007A0EAF" w:rsidP="001700B8">
            <w:pPr>
              <w:numPr>
                <w:ilvl w:val="0"/>
                <w:numId w:val="13"/>
              </w:numPr>
              <w:tabs>
                <w:tab w:val="left" w:pos="285"/>
              </w:tabs>
              <w:ind w:left="45" w:firstLine="0"/>
            </w:pPr>
            <w:r>
              <w:rPr>
                <w:lang w:eastAsia="en-US"/>
              </w:rPr>
              <w:t xml:space="preserve">steigimo sandoris arba bendrieji nuostatai, arba kiti dokumentai, kuriuos įstatams prilygina Lietuvos Respublikos civilinis kodeksas (Žin., 2000, Nr. 74-2262) </w:t>
            </w:r>
            <w:r>
              <w:rPr>
                <w:i/>
                <w:iCs/>
                <w:lang w:eastAsia="en-US"/>
              </w:rPr>
              <w:t>(tuo atveju, jeigu pareiškėjas ar partneris neturi įstatų)</w:t>
            </w:r>
          </w:p>
        </w:tc>
        <w:bookmarkStart w:id="72" w:name="__Fieldmark__81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2"/>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4.</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pPr>
            <w:r>
              <w:rPr>
                <w:lang w:eastAsia="en-US"/>
              </w:rPr>
              <w:t xml:space="preserve">Valstybinės mokesčių inspekcijos prie Lietuvos Respublikos finansų ministerijos pažyma apie pareiškėjo ir partnerio atsiskaitymą su Lietuvos Respublikos valstybės biudžetu </w:t>
            </w:r>
          </w:p>
        </w:tc>
        <w:bookmarkStart w:id="73" w:name="__Fieldmark__82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3"/>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197"/>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lastRenderedPageBreak/>
              <w:t>5.</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 xml:space="preserve">Valstybinio socialinio draudimo fondo valdybos prie Lietuvos Respublikos socialinės apsaugos ir darbo ministerijos pažyma apie pareiškėjo ir partnerio atsiskaitymą su valstybės socialinio draudimo fondu </w:t>
            </w:r>
          </w:p>
        </w:tc>
        <w:bookmarkStart w:id="74" w:name="__Fieldmark__83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4"/>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pPr>
            <w:r>
              <w:rPr>
                <w:lang w:eastAsia="en-US"/>
              </w:rPr>
              <w:t>6.</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i/>
                <w:sz w:val="22"/>
                <w:szCs w:val="22"/>
              </w:rPr>
            </w:pPr>
            <w:r>
              <w:t>Praėjusių ir ataskaitinių metų finansinių ataskaitų rinkiniai (balansas, pelno (nuostolių) ataskaita) arba ūkinės veiklos pradžios balansas ir finansinės prognozės, sudarytos  iki pirmųjų metų  po projekto įgyvendinimo pabaigos (imtinai)</w:t>
            </w:r>
          </w:p>
          <w:p w:rsidR="007A0EAF" w:rsidRDefault="007A0EAF" w:rsidP="001700B8">
            <w:pPr>
              <w:pStyle w:val="Style4"/>
            </w:pPr>
            <w:r>
              <w:rPr>
                <w:i/>
                <w:sz w:val="22"/>
                <w:szCs w:val="22"/>
              </w:rPr>
              <w:t>(veiklą vykdantys ūkio subjektai pateikia ataskaitinių ir praėjusių ataskaitinių metų finansinių ataskaitų rinkinius, o finansines prognozes iki pirmųjų metų po projekto įgyvendinimo pabaigos metų (imtinai) pateikia tik tuo atveju, jei projektą ketina įgyvendinti iš projekto įgyvendinimo metu vykdomos veiklos gautinomis lėšomis ir (arba) iš tikslinių programų gautinomis lėšomis. Vietos projektų vykdytojams, kuriems pagal vykdomą veiklą finansinės atskaitomybės sudarymas iki paraiškos pateikimo nebuvo privalomas ir jie negali pateikti praėjusių ir ataskaitinių metų finansinės atskaitomybės ataskaitų, taikomos naujiems ūkio subjektams nuostatos. Nauji ūkio subjektai pateikia finansinių ataskaitų rinkinius (jei yra) už  ataskaitinius metus, arba ūkinės veiklos pradžios balansą ir finansines prognozes iki pirmųjų metų po projekto įgyvendinimo pabaigos metų (imtinai).</w:t>
            </w:r>
          </w:p>
        </w:tc>
        <w:bookmarkStart w:id="75" w:name="__Fieldmark__84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5"/>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7.</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pPr>
            <w:r>
              <w:rPr>
                <w:lang w:eastAsia="en-US"/>
              </w:rPr>
              <w:t xml:space="preserve">Partnerio finansinės atskaitomybės dokumentai už praėjusius ir ataskaitinius finansinius metus (naujai įregistruoto juridinio asmens ūkinės veiklos pradžios balansą) </w:t>
            </w:r>
          </w:p>
        </w:tc>
        <w:bookmarkStart w:id="76" w:name="__Fieldmark__85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6"/>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8.</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 xml:space="preserve">Prekių, darbų ar paslaugų teikėjų komerciniai pasiūlymai arba kiti dokumentai, kuriais grindžiama numatytų išlaidų vertė </w:t>
            </w:r>
            <w:r>
              <w:rPr>
                <w:sz w:val="22"/>
                <w:szCs w:val="22"/>
                <w:lang w:eastAsia="en-US"/>
              </w:rPr>
              <w:t>(</w:t>
            </w:r>
            <w:r>
              <w:rPr>
                <w:i/>
                <w:sz w:val="22"/>
                <w:szCs w:val="22"/>
                <w:lang w:eastAsia="en-US"/>
              </w:rPr>
              <w:t>komercinis pasiūlymas parenkamas pareiškėjo nuožiūra, siekiant nustatyti galimų išlaidų vertę. Pareiškėjas Strategijos vykdytojui kartu su vietos projekto paraiška turi pateikti vieną pasirinktą komercinį pasiūlymą)</w:t>
            </w:r>
          </w:p>
        </w:tc>
        <w:bookmarkStart w:id="77" w:name="__Fieldmark__86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7"/>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pPr>
            <w:r>
              <w:rPr>
                <w:lang w:eastAsia="en-US"/>
              </w:rPr>
              <w:t>9.</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Pr="00EE1B31" w:rsidRDefault="007A0EAF" w:rsidP="001700B8">
            <w:pPr>
              <w:pStyle w:val="Bodytext0"/>
              <w:tabs>
                <w:tab w:val="left" w:pos="284"/>
              </w:tabs>
              <w:ind w:firstLine="0"/>
              <w:jc w:val="left"/>
              <w:rPr>
                <w:lang w:val="lt-LT" w:eastAsia="en-US"/>
              </w:rPr>
            </w:pPr>
            <w:r>
              <w:rPr>
                <w:rFonts w:ascii="Times New Roman" w:hAnsi="Times New Roman" w:cs="Times New Roman"/>
                <w:sz w:val="24"/>
                <w:szCs w:val="24"/>
                <w:lang w:val="lt-LT"/>
              </w:rPr>
              <w:t>Pareiškėjo ir partnerio nekilnojamojo turto, į kurį planuojama investuoti įgyvendinant vietos projektą, nuosavybės dokumentai arba kiti nekilnojamojo turto valdymo teisėtumo įrodymo dokumentai, kai nekilnojamasis turtas valdomas ne nuosavybės teise:</w:t>
            </w:r>
          </w:p>
        </w:tc>
        <w:tc>
          <w:tcPr>
            <w:tcW w:w="119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rPr>
                <w:iCs/>
              </w:rPr>
            </w:pPr>
            <w:r>
              <w:rPr>
                <w:lang w:eastAsia="en-US"/>
              </w:rPr>
              <w:t>9.1.</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pStyle w:val="hyperlink0"/>
              <w:spacing w:before="0" w:after="0"/>
            </w:pPr>
            <w:r>
              <w:rPr>
                <w:iCs/>
              </w:rPr>
              <w:t>Dokumentai, pateikiami tuo atveju, jeigu nekilnojamąjį turtą, į kurį planuojama investuoti vietos projekto įgyvendinimo metu, pareiškėjas arba partneris valdo nuosavybės teise:</w:t>
            </w:r>
          </w:p>
          <w:p w:rsidR="007A0EAF" w:rsidRDefault="007A0EAF" w:rsidP="001700B8">
            <w:pPr>
              <w:pStyle w:val="hyperlink0"/>
              <w:spacing w:before="0" w:after="0"/>
            </w:pPr>
          </w:p>
          <w:p w:rsidR="007A0EAF" w:rsidRDefault="007A0EAF" w:rsidP="001700B8">
            <w:pPr>
              <w:pStyle w:val="hyperlink0"/>
              <w:spacing w:before="0" w:after="0"/>
              <w:rPr>
                <w:lang w:eastAsia="en-US"/>
              </w:rPr>
            </w:pPr>
            <w:r>
              <w:t xml:space="preserve">- VĮ Registrų centro išduota pažyma, patvirtinanti nekilnojamojo turto valdymo nuosavybės teise faktą </w:t>
            </w:r>
            <w:r>
              <w:rPr>
                <w:i/>
              </w:rPr>
              <w:t xml:space="preserve">(nekilnojamojo turto vertės nustatymo duomenys turi būti ne senesni kaip vienerių metų (skaičiuojama nuo paraiškos pateikimo dienos) </w:t>
            </w:r>
          </w:p>
        </w:tc>
        <w:tc>
          <w:tcPr>
            <w:tcW w:w="119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bookmarkStart w:id="78" w:name="__Fieldmark__87_663807319"/>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8"/>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rPr>
                <w:iCs/>
              </w:rPr>
            </w:pPr>
            <w:r>
              <w:rPr>
                <w:lang w:eastAsia="en-US"/>
              </w:rPr>
              <w:t>9.2.</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pStyle w:val="hyperlink0"/>
              <w:spacing w:before="0" w:after="0"/>
            </w:pPr>
            <w:r>
              <w:rPr>
                <w:iCs/>
              </w:rPr>
              <w:t>Dokumentai, pateikiami tuo atveju, jeigu nekilnojamąjį turtą, į kurį planuojama investuoti, pareiškėjas valdo, naudojasi juo nuomos, panaudos ar kitais teisėtais pagrindais:</w:t>
            </w:r>
          </w:p>
          <w:p w:rsidR="007A0EAF" w:rsidRDefault="007A0EAF" w:rsidP="001700B8">
            <w:pPr>
              <w:pStyle w:val="hyperlink0"/>
              <w:spacing w:before="0" w:after="0"/>
            </w:pPr>
          </w:p>
          <w:p w:rsidR="007A0EAF" w:rsidRDefault="007A0EAF" w:rsidP="001700B8">
            <w:pPr>
              <w:pStyle w:val="hyperlink0"/>
              <w:numPr>
                <w:ilvl w:val="0"/>
                <w:numId w:val="6"/>
              </w:numPr>
              <w:tabs>
                <w:tab w:val="left" w:pos="251"/>
              </w:tabs>
              <w:spacing w:before="0" w:after="0"/>
              <w:ind w:left="11" w:firstLine="0"/>
            </w:pPr>
            <w:r>
              <w:t xml:space="preserve">Rašytinės nuomos, panaudos ar kitos sutarties </w:t>
            </w:r>
            <w:r>
              <w:rPr>
                <w:rFonts w:eastAsia="Calibri"/>
                <w:color w:val="000000"/>
              </w:rPr>
              <w:t>su juridiniu asmeniu</w:t>
            </w:r>
            <w:r>
              <w:rPr>
                <w:color w:val="000000"/>
              </w:rPr>
              <w:t xml:space="preserve">, kopija </w:t>
            </w:r>
            <w:r>
              <w:rPr>
                <w:i/>
                <w:iCs/>
                <w:color w:val="000000"/>
              </w:rPr>
              <w:t>(</w:t>
            </w:r>
            <w:r>
              <w:rPr>
                <w:rFonts w:eastAsia="Calibri"/>
                <w:i/>
                <w:iCs/>
                <w:color w:val="000000"/>
              </w:rPr>
              <w:t xml:space="preserve">sutarties galiojimo terminas turi būti ne trumpesnis kaip 5 (penkeri) metai – kaimo bendruomenių ir savivaldybių teikiamų vietos projektų atveju, arba 10 (dešimt) metų – kitų juridinių asmenų teikiamų vietos projektų atveju. </w:t>
            </w:r>
            <w:r>
              <w:rPr>
                <w:i/>
              </w:rPr>
              <w:t xml:space="preserve">Galiojimo </w:t>
            </w:r>
            <w:r>
              <w:rPr>
                <w:i/>
              </w:rPr>
              <w:lastRenderedPageBreak/>
              <w:t>terminas pradedamas skaičiuoti nuo planuojamos vietos projekto įgyvendinimo pabaigos)</w:t>
            </w:r>
            <w:r>
              <w:t>.</w:t>
            </w:r>
          </w:p>
          <w:p w:rsidR="007A0EAF" w:rsidRDefault="007A0EAF" w:rsidP="001700B8">
            <w:pPr>
              <w:pStyle w:val="hyperlink0"/>
              <w:tabs>
                <w:tab w:val="left" w:pos="251"/>
              </w:tabs>
              <w:spacing w:before="0" w:after="0"/>
              <w:ind w:left="11"/>
            </w:pPr>
          </w:p>
          <w:p w:rsidR="007A0EAF" w:rsidRDefault="007A0EAF" w:rsidP="001700B8">
            <w:pPr>
              <w:pStyle w:val="hyperlink0"/>
              <w:numPr>
                <w:ilvl w:val="0"/>
                <w:numId w:val="6"/>
              </w:numPr>
              <w:tabs>
                <w:tab w:val="left" w:pos="251"/>
              </w:tabs>
              <w:spacing w:before="0" w:after="0"/>
              <w:ind w:left="11" w:firstLine="0"/>
            </w:pPr>
            <w:r>
              <w:t>VĮ Registrų centro išduota pažyma apie nuomos, panaudos ar kitos sutarties registravimą Nekilnojamojo turto registre.</w:t>
            </w:r>
          </w:p>
          <w:p w:rsidR="007A0EAF" w:rsidRDefault="007A0EAF" w:rsidP="001700B8">
            <w:pPr>
              <w:pStyle w:val="hyperlink0"/>
              <w:tabs>
                <w:tab w:val="left" w:pos="251"/>
              </w:tabs>
              <w:spacing w:before="0" w:after="0"/>
              <w:ind w:left="11"/>
            </w:pPr>
          </w:p>
          <w:p w:rsidR="007A0EAF" w:rsidRDefault="007A0EAF" w:rsidP="001700B8">
            <w:pPr>
              <w:pStyle w:val="hyperlink0"/>
              <w:numPr>
                <w:ilvl w:val="0"/>
                <w:numId w:val="6"/>
              </w:numPr>
              <w:tabs>
                <w:tab w:val="left" w:pos="251"/>
              </w:tabs>
              <w:spacing w:before="0" w:after="0"/>
              <w:ind w:left="11" w:firstLine="0"/>
              <w:rPr>
                <w:lang w:eastAsia="en-US"/>
              </w:rPr>
            </w:pPr>
            <w:r>
              <w:t>Juridinio asmens, kuriam nekilnojamasis turtas priklauso nuosavybės teise, sutikimas, kad būtų atliekami su nekilnojamuoju turtu susiję ir vietos projekte numatyti darbai</w:t>
            </w:r>
            <w:r>
              <w:rPr>
                <w:color w:val="000000"/>
              </w:rPr>
              <w:t xml:space="preserve"> </w:t>
            </w:r>
            <w:r>
              <w:rPr>
                <w:i/>
                <w:iCs/>
                <w:color w:val="000000"/>
              </w:rPr>
              <w:t>(pateikiamas tuo atveju, jeigu teisėto valdymo sutartyje nėra nustatytų disponavimo turtu sąlygų)</w:t>
            </w:r>
          </w:p>
        </w:tc>
        <w:tc>
          <w:tcPr>
            <w:tcW w:w="119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bookmarkStart w:id="79" w:name="__Fieldmark__88_663807319"/>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79"/>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lastRenderedPageBreak/>
              <w:t>10.</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r>
              <w:rPr>
                <w:lang w:eastAsia="en-US"/>
              </w:rPr>
              <w:t>Dokumentai, kuriais įrodoma, kad įranga, į kurią planuojama investuoti įgyvendinant vietos projektą, priklauso pareiškėjui nuosavybės teise</w:t>
            </w:r>
          </w:p>
        </w:tc>
        <w:bookmarkStart w:id="80" w:name="__Fieldmark__91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0"/>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11.</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i/>
                <w:sz w:val="22"/>
                <w:szCs w:val="22"/>
                <w:lang w:eastAsia="en-US"/>
              </w:rPr>
            </w:pPr>
            <w:r>
              <w:rPr>
                <w:lang w:eastAsia="en-US"/>
              </w:rPr>
              <w:t xml:space="preserve">Dokumentai, kuriais patvirtinamos pareiškėjo ir (arba) partnerio (-ių) galimybės apmokėti vietos projekto dalį </w:t>
            </w:r>
          </w:p>
          <w:p w:rsidR="007A0EAF" w:rsidRDefault="007A0EAF" w:rsidP="001700B8">
            <w:r>
              <w:rPr>
                <w:i/>
                <w:sz w:val="22"/>
                <w:szCs w:val="22"/>
                <w:lang w:eastAsia="en-US"/>
              </w:rPr>
              <w:t>(pavyzdžiui, banko sąskaitos išrašą, paskolos sutartį, garantinį banko raštą)</w:t>
            </w:r>
            <w:r>
              <w:rPr>
                <w:i/>
                <w:lang w:eastAsia="en-US"/>
              </w:rPr>
              <w:t xml:space="preserve"> </w:t>
            </w:r>
          </w:p>
        </w:tc>
        <w:bookmarkStart w:id="81" w:name="__Fieldmark__92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1"/>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12.</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i/>
                <w:sz w:val="22"/>
                <w:szCs w:val="22"/>
                <w:lang w:eastAsia="en-US"/>
              </w:rPr>
            </w:pPr>
            <w:r>
              <w:rPr>
                <w:lang w:eastAsia="en-US"/>
              </w:rPr>
              <w:t xml:space="preserve">Bendradarbiavimo sutartis </w:t>
            </w:r>
          </w:p>
          <w:p w:rsidR="007A0EAF" w:rsidRDefault="007A0EAF" w:rsidP="001700B8">
            <w:r>
              <w:rPr>
                <w:i/>
                <w:sz w:val="22"/>
                <w:szCs w:val="22"/>
                <w:lang w:eastAsia="en-US"/>
              </w:rPr>
              <w:t>(taikoma, kai vietos projekto paraiška teikiama kartu su partneriu)</w:t>
            </w:r>
          </w:p>
        </w:tc>
        <w:bookmarkStart w:id="82" w:name="__Fieldmark__93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2"/>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pPr>
            <w:r>
              <w:rPr>
                <w:lang w:eastAsia="en-US"/>
              </w:rPr>
              <w:t>13.</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pStyle w:val="Bodytext0"/>
              <w:ind w:firstLine="0"/>
              <w:jc w:val="left"/>
              <w:rPr>
                <w:rFonts w:ascii="Times New Roman" w:hAnsi="Times New Roman" w:cs="Times New Roman"/>
                <w:i/>
                <w:sz w:val="22"/>
                <w:szCs w:val="22"/>
                <w:lang w:val="lt-LT"/>
              </w:rPr>
            </w:pPr>
            <w:r>
              <w:rPr>
                <w:rFonts w:ascii="Times New Roman" w:hAnsi="Times New Roman" w:cs="Times New Roman"/>
                <w:sz w:val="24"/>
                <w:szCs w:val="24"/>
                <w:lang w:val="lt-LT"/>
              </w:rPr>
              <w:t>Jeigu vietos projekte numatyti statybos (naujo statinio statyba, statinio rekonstravimas, statinio remontas ar statinio nugriovimas) ir arba infrastruktūros projekto įgyvendinimo vietoje kūrimo darbai, pateikiami šie dokumentai:</w:t>
            </w:r>
          </w:p>
          <w:p w:rsidR="007A0EAF" w:rsidRDefault="007A0EAF" w:rsidP="001700B8">
            <w:pPr>
              <w:pStyle w:val="Bodytext0"/>
              <w:ind w:firstLine="0"/>
              <w:jc w:val="left"/>
              <w:rPr>
                <w:rFonts w:ascii="Times New Roman" w:hAnsi="Times New Roman" w:cs="Times New Roman"/>
                <w:i/>
                <w:spacing w:val="-3"/>
                <w:sz w:val="22"/>
                <w:szCs w:val="22"/>
                <w:lang w:val="lt-LT"/>
              </w:rPr>
            </w:pPr>
            <w:r>
              <w:rPr>
                <w:rFonts w:ascii="Times New Roman" w:hAnsi="Times New Roman" w:cs="Times New Roman"/>
                <w:i/>
                <w:sz w:val="22"/>
                <w:szCs w:val="22"/>
                <w:lang w:val="lt-LT"/>
              </w:rPr>
              <w:t>(šiame punkte išvardyti dokumentai gali būti pateikiami el. laikmenoje. Tokiu būdu pateikiami dokumentai turi būti skenuoti)</w:t>
            </w:r>
          </w:p>
          <w:p w:rsidR="007A0EAF" w:rsidRPr="00EE1B31" w:rsidRDefault="007A0EAF" w:rsidP="001700B8">
            <w:pPr>
              <w:pStyle w:val="Bodytext0"/>
              <w:ind w:firstLine="0"/>
              <w:jc w:val="left"/>
              <w:rPr>
                <w:lang w:val="lt-LT" w:eastAsia="en-US"/>
              </w:rPr>
            </w:pPr>
            <w:r>
              <w:rPr>
                <w:rFonts w:ascii="Times New Roman" w:hAnsi="Times New Roman" w:cs="Times New Roman"/>
                <w:i/>
                <w:spacing w:val="-3"/>
                <w:sz w:val="22"/>
                <w:szCs w:val="22"/>
                <w:lang w:val="lt-LT"/>
              </w:rPr>
              <w:t>(Jei vietos projekte numatyta naujo statinio statyba, statinio rekonstrukcija, statinio kapitalinis remontas, tačiau jiems ir (ar) jų sudėtinėms dalims paramos neprašoma, visi 13 punkte nurodyti reikalavimai netaikomi)</w:t>
            </w:r>
          </w:p>
        </w:tc>
        <w:tc>
          <w:tcPr>
            <w:tcW w:w="119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pPr>
            <w:r>
              <w:rPr>
                <w:lang w:eastAsia="en-US"/>
              </w:rPr>
              <w:t>13.1.</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pStyle w:val="Bodytext0"/>
              <w:numPr>
                <w:ilvl w:val="0"/>
                <w:numId w:val="17"/>
              </w:numPr>
              <w:tabs>
                <w:tab w:val="left" w:pos="251"/>
              </w:tabs>
              <w:ind w:left="11" w:firstLine="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Statinio statybos, rekonstravimo ar kapitalinio remonto techninis projektas (statinio projekto, bendroji, sklypo sutvarkymo (sklypo plano), architektūros, statybos skaičiuojamosios kainos nustatymo dalys) </w:t>
            </w:r>
            <w:r>
              <w:rPr>
                <w:rFonts w:ascii="Times New Roman" w:hAnsi="Times New Roman" w:cs="Times New Roman"/>
                <w:i/>
                <w:iCs/>
                <w:sz w:val="24"/>
                <w:szCs w:val="24"/>
                <w:lang w:val="lt-LT"/>
              </w:rPr>
              <w:t>(parengtas vadovaujantis Statybos techninio reglamento STR 1.05.06:2010 „Statinio projektavimas“, patvirtinto Lietuvos Respublikos aplinkos ministro 2004 m. gruodžio 30 d. įsakymu Nr. D1-708 (Žin., 2005, Nr. 4-80; 2010, Nr. 115-5902), nuostatomis numatytiems statybos (naujo statinio statyba, statinio rekonstravimas, statinio kapitalinis remontas) ir (arba) infrastruktūros kūrimo darbams)</w:t>
            </w:r>
            <w:r>
              <w:rPr>
                <w:rFonts w:ascii="Times New Roman" w:hAnsi="Times New Roman" w:cs="Times New Roman"/>
                <w:sz w:val="24"/>
                <w:szCs w:val="24"/>
                <w:lang w:val="lt-LT"/>
              </w:rPr>
              <w:t xml:space="preserve"> (</w:t>
            </w:r>
            <w:r>
              <w:rPr>
                <w:rFonts w:ascii="Times New Roman" w:hAnsi="Times New Roman" w:cs="Times New Roman"/>
                <w:spacing w:val="-2"/>
                <w:sz w:val="24"/>
                <w:szCs w:val="24"/>
                <w:lang w:val="lt-LT"/>
              </w:rPr>
              <w:t>S</w:t>
            </w:r>
            <w:r>
              <w:rPr>
                <w:rFonts w:ascii="Times New Roman" w:hAnsi="Times New Roman" w:cs="Times New Roman"/>
                <w:sz w:val="24"/>
                <w:szCs w:val="24"/>
                <w:lang w:val="lt-LT"/>
              </w:rPr>
              <w:t xml:space="preserve">tatinio projekto aplinkos apsaugos dalis, parengta, vadovaujantis Statybos techninio reglamento STR 1.05.05:2004 „Statinio projekto aplinkos apsaugos dalis“, patvirtinto Lietuvos Respublikos aplinkos ministro 2003 m. gruodžio 24 d. įsakymu Nr. 701 (Žin., 2004, Nr. 50-1675), nuostatomis, į statinio techninį projektą įtraukiama tik tuo atveju, jei tai yra privaloma vadovaujantis Statybos techninio reglamento STR 1.05.06:2010 „Statinio projektavimas“ ir kitų Lietuvos Respublikos teisės aktų nuostatomis) </w:t>
            </w:r>
          </w:p>
          <w:p w:rsidR="007A0EAF" w:rsidRDefault="007A0EAF" w:rsidP="001700B8">
            <w:pPr>
              <w:pStyle w:val="Bodytext0"/>
              <w:ind w:left="11" w:firstLine="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(tuo atveju, jei statinio projektas pradėtas rengti iki 2010 m. spalio 1 d., – statinio techninis projektas (statinio projekto bendroji, architektūros, technologijos, statybos skaičiuojamosios kainos nustatymo ir sklypo plano dalys), parengtas vadovaujantis Statybos </w:t>
            </w:r>
            <w:r>
              <w:rPr>
                <w:rFonts w:ascii="Times New Roman" w:hAnsi="Times New Roman" w:cs="Times New Roman"/>
                <w:sz w:val="24"/>
                <w:szCs w:val="24"/>
                <w:lang w:val="lt-LT"/>
              </w:rPr>
              <w:lastRenderedPageBreak/>
              <w:t>techninio reglamento STR 1.05.07:2002 „Statinio projektavimo sąlygų sąvadas“, patvirtinto Lietuvos Respublikos aplinkos ministro 2002 m. balandžio 30 d. įsakymu Nr. 215 (Žin., 2002, Nr. 54-2153), nuostatomis)</w:t>
            </w:r>
          </w:p>
          <w:p w:rsidR="007A0EAF" w:rsidRDefault="007A0EAF" w:rsidP="001700B8">
            <w:pPr>
              <w:pStyle w:val="Bodytext0"/>
              <w:ind w:left="11" w:firstLine="0"/>
              <w:jc w:val="left"/>
              <w:rPr>
                <w:rFonts w:ascii="Times New Roman" w:hAnsi="Times New Roman" w:cs="Times New Roman"/>
                <w:sz w:val="24"/>
                <w:szCs w:val="24"/>
                <w:lang w:val="lt-LT"/>
              </w:rPr>
            </w:pPr>
          </w:p>
          <w:p w:rsidR="007A0EAF" w:rsidRDefault="007A0EAF" w:rsidP="001700B8">
            <w:pPr>
              <w:pStyle w:val="Bodytext0"/>
              <w:numPr>
                <w:ilvl w:val="0"/>
                <w:numId w:val="17"/>
              </w:numPr>
              <w:tabs>
                <w:tab w:val="left" w:pos="251"/>
              </w:tabs>
              <w:ind w:left="11" w:firstLine="0"/>
              <w:jc w:val="left"/>
              <w:rPr>
                <w:rFonts w:ascii="Times New Roman" w:hAnsi="Times New Roman" w:cs="Times New Roman"/>
                <w:sz w:val="24"/>
                <w:szCs w:val="24"/>
                <w:lang w:val="lt-LT"/>
              </w:rPr>
            </w:pPr>
            <w:r>
              <w:rPr>
                <w:rFonts w:ascii="Times New Roman" w:hAnsi="Times New Roman" w:cs="Times New Roman"/>
                <w:sz w:val="24"/>
                <w:szCs w:val="24"/>
                <w:lang w:val="lt-LT"/>
              </w:rPr>
              <w:t>Išduotas statybą leidžiantis dokumentas  (tuo atveju, jei statinio projektas pradėtas rengti iki 2010 m. spalio 1 d., statybos leidimas)</w:t>
            </w:r>
          </w:p>
          <w:p w:rsidR="007A0EAF" w:rsidRDefault="007A0EAF" w:rsidP="001700B8">
            <w:pPr>
              <w:pStyle w:val="Bodytext0"/>
              <w:ind w:left="11" w:firstLine="0"/>
              <w:jc w:val="left"/>
              <w:rPr>
                <w:rFonts w:ascii="Times New Roman" w:hAnsi="Times New Roman" w:cs="Times New Roman"/>
                <w:sz w:val="24"/>
                <w:szCs w:val="24"/>
                <w:lang w:val="lt-LT"/>
              </w:rPr>
            </w:pPr>
          </w:p>
          <w:p w:rsidR="007A0EAF" w:rsidRPr="00EE1B31" w:rsidRDefault="007A0EAF" w:rsidP="001700B8">
            <w:pPr>
              <w:pStyle w:val="Bodytext0"/>
              <w:ind w:left="11" w:firstLine="0"/>
              <w:jc w:val="left"/>
              <w:rPr>
                <w:lang w:val="lt-LT"/>
              </w:rPr>
            </w:pPr>
            <w:r>
              <w:rPr>
                <w:rFonts w:ascii="Times New Roman" w:hAnsi="Times New Roman" w:cs="Times New Roman"/>
                <w:i/>
                <w:sz w:val="22"/>
                <w:szCs w:val="22"/>
                <w:lang w:val="lt-LT"/>
              </w:rPr>
              <w:t>(Agentūrai pateikiami kartu su vietos projekto paraiška arba, negavus statybą leidžiančio dokumento iki vietos projekto paraiškos pateikimo, vėliausiai su pirmuoju mokėjimo prašymu)</w:t>
            </w:r>
          </w:p>
        </w:tc>
        <w:bookmarkStart w:id="83" w:name="__Fieldmark__94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lastRenderedPageBreak/>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3"/>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pPr>
            <w:r>
              <w:rPr>
                <w:lang w:eastAsia="en-US"/>
              </w:rPr>
              <w:lastRenderedPageBreak/>
              <w:t>13.2.</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pStyle w:val="Bodytext0"/>
              <w:ind w:firstLine="0"/>
              <w:jc w:val="left"/>
              <w:rPr>
                <w:rFonts w:ascii="Times New Roman" w:hAnsi="Times New Roman" w:cs="Times New Roman"/>
                <w:sz w:val="24"/>
                <w:szCs w:val="24"/>
                <w:lang w:val="lt-LT"/>
              </w:rPr>
            </w:pPr>
            <w:r>
              <w:rPr>
                <w:rFonts w:ascii="Times New Roman" w:hAnsi="Times New Roman" w:cs="Times New Roman"/>
                <w:sz w:val="24"/>
                <w:szCs w:val="24"/>
                <w:lang w:val="lt-LT"/>
              </w:rPr>
              <w:t>Jei projekte numatyta nesudėtingų (tarp jų – laikinų) statinių statyba, rekonstravimas ar kapitalinis remontas kultūros paveldo objekto ar saugojamoje teritorijoje:</w:t>
            </w:r>
          </w:p>
          <w:p w:rsidR="007A0EAF" w:rsidRDefault="007A0EAF" w:rsidP="001700B8">
            <w:pPr>
              <w:pStyle w:val="Bodytext0"/>
              <w:ind w:firstLine="0"/>
              <w:jc w:val="left"/>
              <w:rPr>
                <w:rFonts w:ascii="Times New Roman" w:hAnsi="Times New Roman" w:cs="Times New Roman"/>
                <w:sz w:val="24"/>
                <w:szCs w:val="24"/>
                <w:lang w:val="lt-LT"/>
              </w:rPr>
            </w:pPr>
          </w:p>
          <w:p w:rsidR="007A0EAF" w:rsidRDefault="007A0EAF" w:rsidP="001700B8">
            <w:pPr>
              <w:pStyle w:val="Bodytext0"/>
              <w:numPr>
                <w:ilvl w:val="0"/>
                <w:numId w:val="17"/>
              </w:numPr>
              <w:tabs>
                <w:tab w:val="left" w:pos="253"/>
              </w:tabs>
              <w:ind w:left="0" w:firstLine="13"/>
              <w:jc w:val="left"/>
              <w:rPr>
                <w:rFonts w:ascii="Times New Roman" w:hAnsi="Times New Roman" w:cs="Times New Roman"/>
                <w:iCs/>
                <w:sz w:val="24"/>
                <w:szCs w:val="24"/>
                <w:lang w:val="lt-LT"/>
              </w:rPr>
            </w:pPr>
            <w:r>
              <w:rPr>
                <w:rFonts w:ascii="Times New Roman" w:hAnsi="Times New Roman" w:cs="Times New Roman"/>
                <w:sz w:val="24"/>
                <w:szCs w:val="24"/>
                <w:lang w:val="lt-LT"/>
              </w:rPr>
              <w:t xml:space="preserve">Supaprastintą statybos ar rekonstravimo projektą arba kapitalinio remonto aprašą </w:t>
            </w:r>
            <w:r>
              <w:rPr>
                <w:rFonts w:ascii="Times New Roman" w:hAnsi="Times New Roman" w:cs="Times New Roman"/>
                <w:i/>
                <w:iCs/>
                <w:sz w:val="24"/>
                <w:szCs w:val="24"/>
                <w:lang w:val="lt-LT"/>
              </w:rPr>
              <w:t>(turi būti suderintas Lietuvos Respublikos statybos įstatyme (Žin., 1996, Nr. 32-788; 2001, Nr. 101-3597) ir susijusiuose Lietuvos Respublikos teisės aktuose nustatyta tvarka atsakingų institucijų)</w:t>
            </w:r>
            <w:r>
              <w:rPr>
                <w:rFonts w:ascii="Times New Roman" w:hAnsi="Times New Roman" w:cs="Times New Roman"/>
                <w:sz w:val="24"/>
                <w:szCs w:val="24"/>
                <w:lang w:val="lt-LT"/>
              </w:rPr>
              <w:t>.</w:t>
            </w:r>
          </w:p>
          <w:p w:rsidR="007A0EAF" w:rsidRDefault="007A0EAF" w:rsidP="001700B8">
            <w:pPr>
              <w:pStyle w:val="Bodytext0"/>
              <w:ind w:left="13" w:firstLine="0"/>
              <w:jc w:val="left"/>
              <w:rPr>
                <w:rFonts w:ascii="Times New Roman" w:hAnsi="Times New Roman" w:cs="Times New Roman"/>
                <w:i/>
                <w:sz w:val="22"/>
                <w:szCs w:val="22"/>
                <w:lang w:val="lt-LT"/>
              </w:rPr>
            </w:pPr>
            <w:r>
              <w:rPr>
                <w:rFonts w:ascii="Times New Roman" w:hAnsi="Times New Roman" w:cs="Times New Roman"/>
                <w:iCs/>
                <w:sz w:val="24"/>
                <w:szCs w:val="24"/>
                <w:lang w:val="lt-LT"/>
              </w:rPr>
              <w:t xml:space="preserve">(tuo atveju, jei nesudėtingų (tarp jų – laikinų) statinių statybos kultūros paveldo objekto ar saugomoje teritorijoje dokumentai pradėti rengti iki 2010 m. spalio 1 d., turi būti pateiktas supaprastintas statinio projektas) </w:t>
            </w:r>
          </w:p>
          <w:p w:rsidR="007A0EAF" w:rsidRPr="00EE1B31" w:rsidRDefault="007A0EAF" w:rsidP="001700B8">
            <w:pPr>
              <w:pStyle w:val="Bodytext0"/>
              <w:ind w:firstLine="0"/>
              <w:jc w:val="left"/>
              <w:rPr>
                <w:lang w:val="lt-LT"/>
              </w:rPr>
            </w:pPr>
            <w:r>
              <w:rPr>
                <w:rFonts w:ascii="Times New Roman" w:hAnsi="Times New Roman" w:cs="Times New Roman"/>
                <w:i/>
                <w:sz w:val="22"/>
                <w:szCs w:val="22"/>
                <w:lang w:val="lt-LT"/>
              </w:rPr>
              <w:t xml:space="preserve">(pateikiamas </w:t>
            </w:r>
            <w:r>
              <w:rPr>
                <w:rFonts w:ascii="Times New Roman" w:hAnsi="Times New Roman" w:cs="Times New Roman"/>
                <w:i/>
                <w:iCs/>
                <w:sz w:val="22"/>
                <w:szCs w:val="22"/>
                <w:lang w:val="lt-LT"/>
              </w:rPr>
              <w:t>kartu su vietos projekto paraiška arba vėliausiai su pirmuoju mokėjimo prašymu)</w:t>
            </w:r>
          </w:p>
        </w:tc>
        <w:bookmarkStart w:id="84" w:name="__Fieldmark__95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4"/>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pPr>
            <w:r>
              <w:rPr>
                <w:lang w:eastAsia="en-US"/>
              </w:rPr>
              <w:t>13.3.</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pStyle w:val="Bodytext0"/>
              <w:ind w:firstLine="0"/>
              <w:jc w:val="left"/>
              <w:rPr>
                <w:rFonts w:ascii="Times New Roman" w:hAnsi="Times New Roman" w:cs="Times New Roman"/>
                <w:sz w:val="24"/>
                <w:szCs w:val="24"/>
                <w:lang w:val="lt-LT"/>
              </w:rPr>
            </w:pPr>
            <w:r>
              <w:rPr>
                <w:rFonts w:ascii="Times New Roman" w:hAnsi="Times New Roman" w:cs="Times New Roman"/>
                <w:sz w:val="24"/>
                <w:szCs w:val="24"/>
                <w:lang w:val="lt-LT"/>
              </w:rPr>
              <w:t>Jei projekte numatyta nesudėtingų (tarp jų – laikinų) statinių statyba, rekonstravimas ar kapitalinis remontas nebus vykdomi kultūros paveldo objekto ar saugomoje teritorijoje:</w:t>
            </w:r>
          </w:p>
          <w:p w:rsidR="007A0EAF" w:rsidRDefault="007A0EAF" w:rsidP="001700B8">
            <w:pPr>
              <w:pStyle w:val="Bodytext0"/>
              <w:ind w:firstLine="0"/>
              <w:jc w:val="left"/>
              <w:rPr>
                <w:rFonts w:ascii="Times New Roman" w:hAnsi="Times New Roman" w:cs="Times New Roman"/>
                <w:sz w:val="24"/>
                <w:szCs w:val="24"/>
                <w:lang w:val="lt-LT"/>
              </w:rPr>
            </w:pPr>
          </w:p>
          <w:p w:rsidR="007A0EAF" w:rsidRDefault="007A0EAF" w:rsidP="001700B8">
            <w:pPr>
              <w:pStyle w:val="Bodytext0"/>
              <w:ind w:firstLine="0"/>
              <w:jc w:val="left"/>
            </w:pPr>
            <w:r>
              <w:rPr>
                <w:rFonts w:ascii="Times New Roman" w:hAnsi="Times New Roman" w:cs="Times New Roman"/>
                <w:sz w:val="24"/>
                <w:szCs w:val="24"/>
                <w:lang w:val="lt-LT"/>
              </w:rPr>
              <w:t xml:space="preserve">- Kiti bendrieji projektiniai dokumentai </w:t>
            </w:r>
          </w:p>
        </w:tc>
        <w:bookmarkStart w:id="85" w:name="__Fieldmark__96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5"/>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pPr>
            <w:r>
              <w:rPr>
                <w:lang w:eastAsia="en-US"/>
              </w:rPr>
              <w:t>13.4.</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pStyle w:val="Bodytext0"/>
              <w:ind w:firstLine="0"/>
              <w:jc w:val="left"/>
              <w:rPr>
                <w:rFonts w:ascii="Times New Roman" w:hAnsi="Times New Roman" w:cs="Times New Roman"/>
                <w:sz w:val="24"/>
                <w:szCs w:val="24"/>
                <w:lang w:val="lt-LT"/>
              </w:rPr>
            </w:pPr>
            <w:r>
              <w:rPr>
                <w:rFonts w:ascii="Times New Roman" w:hAnsi="Times New Roman" w:cs="Times New Roman"/>
                <w:sz w:val="24"/>
                <w:szCs w:val="24"/>
                <w:lang w:val="lt-LT"/>
              </w:rPr>
              <w:t>Jei nėra galimybės Paraiškos XII skyriaus 13.1–13.3 punktuose nurodytų dokumentų pateikti kartu su vietos projekto paraiška, vietos projekto paraiškos pateikimo momentu pateikiama:</w:t>
            </w:r>
          </w:p>
          <w:p w:rsidR="007A0EAF" w:rsidRDefault="007A0EAF" w:rsidP="001700B8">
            <w:pPr>
              <w:pStyle w:val="Bodytext0"/>
              <w:ind w:firstLine="0"/>
              <w:jc w:val="left"/>
              <w:rPr>
                <w:rFonts w:ascii="Times New Roman" w:hAnsi="Times New Roman" w:cs="Times New Roman"/>
                <w:sz w:val="24"/>
                <w:szCs w:val="24"/>
                <w:lang w:val="lt-LT"/>
              </w:rPr>
            </w:pPr>
          </w:p>
          <w:p w:rsidR="007A0EAF" w:rsidRDefault="007A0EAF" w:rsidP="001700B8">
            <w:pPr>
              <w:pStyle w:val="Bodytext0"/>
              <w:numPr>
                <w:ilvl w:val="0"/>
                <w:numId w:val="17"/>
              </w:numPr>
              <w:tabs>
                <w:tab w:val="left" w:pos="253"/>
              </w:tabs>
              <w:ind w:left="0" w:firstLine="13"/>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Projektinis pasiūlymas (brėžinys, aiškinamasis raštas) su statybos išlaidų vertės skaičiavimu </w:t>
            </w:r>
          </w:p>
          <w:p w:rsidR="007A0EAF" w:rsidRDefault="007A0EAF" w:rsidP="001700B8">
            <w:pPr>
              <w:pStyle w:val="Bodytext0"/>
              <w:ind w:firstLine="0"/>
              <w:jc w:val="left"/>
              <w:rPr>
                <w:rFonts w:ascii="Times New Roman" w:hAnsi="Times New Roman" w:cs="Times New Roman"/>
                <w:i/>
                <w:sz w:val="22"/>
                <w:szCs w:val="22"/>
                <w:lang w:val="lt-LT"/>
              </w:rPr>
            </w:pPr>
            <w:r>
              <w:rPr>
                <w:rFonts w:ascii="Times New Roman" w:hAnsi="Times New Roman" w:cs="Times New Roman"/>
                <w:sz w:val="24"/>
                <w:szCs w:val="24"/>
                <w:lang w:val="lt-LT"/>
              </w:rPr>
              <w:t xml:space="preserve">(tuo atveju, jei statinio projektas pradėtas rengti iki 2010 m. spalio 1 d., pateikiamas statinio projektavimo sąlygų sąvadas, statinio brėžinys, aiškinamasis raštas ir sprendinių pagrindimo skaičiavimai) </w:t>
            </w:r>
          </w:p>
          <w:p w:rsidR="007A0EAF" w:rsidRPr="00EE1B31" w:rsidRDefault="007A0EAF" w:rsidP="001700B8">
            <w:pPr>
              <w:pStyle w:val="Bodytext0"/>
              <w:ind w:firstLine="0"/>
              <w:jc w:val="left"/>
              <w:rPr>
                <w:lang w:val="lt-LT"/>
              </w:rPr>
            </w:pPr>
            <w:r>
              <w:rPr>
                <w:rFonts w:ascii="Times New Roman" w:hAnsi="Times New Roman" w:cs="Times New Roman"/>
                <w:i/>
                <w:sz w:val="22"/>
                <w:szCs w:val="22"/>
                <w:lang w:val="lt-LT"/>
              </w:rPr>
              <w:t>(Jei 13.1–13.3 punktuose išvardyti dokumentai teikiami su vietos projekto paraiška, šiame punkte išvardytų dokumentų atskirai pateikti nereikia)</w:t>
            </w:r>
          </w:p>
        </w:tc>
        <w:bookmarkStart w:id="86" w:name="__Fieldmark__97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6"/>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spacing w:val="-3"/>
              </w:rPr>
            </w:pPr>
            <w:r>
              <w:rPr>
                <w:lang w:eastAsia="en-US"/>
              </w:rPr>
              <w:t>13.5.</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pStyle w:val="Bodytext0"/>
              <w:ind w:firstLine="0"/>
              <w:jc w:val="left"/>
              <w:rPr>
                <w:rFonts w:ascii="Times New Roman" w:hAnsi="Times New Roman" w:cs="Times New Roman"/>
                <w:spacing w:val="-3"/>
                <w:sz w:val="24"/>
                <w:szCs w:val="24"/>
                <w:lang w:val="lt-LT"/>
              </w:rPr>
            </w:pPr>
            <w:r>
              <w:rPr>
                <w:rFonts w:ascii="Times New Roman" w:hAnsi="Times New Roman" w:cs="Times New Roman"/>
                <w:spacing w:val="-3"/>
                <w:sz w:val="24"/>
                <w:szCs w:val="24"/>
                <w:lang w:val="lt-LT"/>
              </w:rPr>
              <w:t>Jei, nustatant investicijų vertę, nesivadovaujama statinių didžiausiaisiais įkainiais, nurodytais Tinkamų finansuoti išlaidų pagal Lietuvos kaimo plėtros 2007–2013 metų programos priemones didžiausiųjų įkainių nustatymo metodikoje, statinių techniniuose projektuose numatytoms investicijoms pagrįsti pateikiama:</w:t>
            </w:r>
          </w:p>
          <w:p w:rsidR="007A0EAF" w:rsidRDefault="007A0EAF" w:rsidP="001700B8">
            <w:pPr>
              <w:pStyle w:val="Bodytext0"/>
              <w:ind w:firstLine="0"/>
              <w:jc w:val="left"/>
              <w:rPr>
                <w:rFonts w:ascii="Times New Roman" w:hAnsi="Times New Roman" w:cs="Times New Roman"/>
                <w:spacing w:val="-3"/>
                <w:sz w:val="24"/>
                <w:szCs w:val="24"/>
                <w:lang w:val="lt-LT"/>
              </w:rPr>
            </w:pPr>
          </w:p>
          <w:p w:rsidR="007A0EAF" w:rsidRPr="00EE1B31" w:rsidRDefault="007A0EAF" w:rsidP="001700B8">
            <w:pPr>
              <w:pStyle w:val="Bodytext0"/>
              <w:ind w:firstLine="0"/>
              <w:jc w:val="left"/>
              <w:rPr>
                <w:lang w:val="lt-LT"/>
              </w:rPr>
            </w:pPr>
            <w:r>
              <w:rPr>
                <w:rFonts w:ascii="Times New Roman" w:hAnsi="Times New Roman" w:cs="Times New Roman"/>
                <w:spacing w:val="-3"/>
                <w:sz w:val="24"/>
                <w:szCs w:val="24"/>
                <w:lang w:val="lt-LT"/>
              </w:rPr>
              <w:t xml:space="preserve">- Statybos skaičiuojamosios kainos nustatymo dalis </w:t>
            </w:r>
            <w:r>
              <w:rPr>
                <w:rFonts w:ascii="Times New Roman" w:hAnsi="Times New Roman" w:cs="Times New Roman"/>
                <w:iCs/>
                <w:spacing w:val="-3"/>
                <w:sz w:val="24"/>
                <w:szCs w:val="24"/>
                <w:lang w:val="lt-LT"/>
              </w:rPr>
              <w:t>(projektinės sąmatos)</w:t>
            </w:r>
            <w:r>
              <w:rPr>
                <w:rFonts w:ascii="Times New Roman" w:hAnsi="Times New Roman" w:cs="Times New Roman"/>
                <w:i/>
                <w:spacing w:val="-3"/>
                <w:sz w:val="24"/>
                <w:szCs w:val="24"/>
                <w:lang w:val="lt-LT"/>
              </w:rPr>
              <w:t xml:space="preserve"> ( turi būti patvirtinta atestuoto tai veiklos sričiai statinio </w:t>
            </w:r>
            <w:r>
              <w:rPr>
                <w:rFonts w:ascii="Times New Roman" w:hAnsi="Times New Roman" w:cs="Times New Roman"/>
                <w:i/>
                <w:spacing w:val="-3"/>
                <w:sz w:val="24"/>
                <w:szCs w:val="24"/>
                <w:lang w:val="lt-LT"/>
              </w:rPr>
              <w:lastRenderedPageBreak/>
              <w:t>projekto dalies vadovo parašu)</w:t>
            </w:r>
          </w:p>
        </w:tc>
        <w:bookmarkStart w:id="87" w:name="__Fieldmark__98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lastRenderedPageBreak/>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7"/>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pPr>
            <w:r>
              <w:rPr>
                <w:lang w:eastAsia="en-US"/>
              </w:rPr>
              <w:lastRenderedPageBreak/>
              <w:t>14.</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tabs>
                <w:tab w:val="left" w:pos="480"/>
              </w:tabs>
              <w:rPr>
                <w:lang w:eastAsia="en-US"/>
              </w:rPr>
            </w:pPr>
            <w:r>
              <w:t>Jei vietos projekte numatyta nauja statyba (statinių modernizavimas), pateikiama:</w:t>
            </w:r>
          </w:p>
        </w:tc>
        <w:tc>
          <w:tcPr>
            <w:tcW w:w="119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snapToGrid w:val="0"/>
              <w:jc w:val="center"/>
              <w:rPr>
                <w:lang w:eastAsia="en-US"/>
              </w:rPr>
            </w:pP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14.1.</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tabs>
                <w:tab w:val="left" w:pos="480"/>
              </w:tabs>
            </w:pPr>
            <w:r>
              <w:rPr>
                <w:lang w:eastAsia="en-US"/>
              </w:rPr>
              <w:t>Patvirtinta modernizavimo darbų atlikimo sąmata</w:t>
            </w:r>
          </w:p>
          <w:p w:rsidR="007A0EAF" w:rsidRDefault="007A0EAF" w:rsidP="001700B8"/>
        </w:tc>
        <w:bookmarkStart w:id="88" w:name="__Fieldmark__99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8"/>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14.2.</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i/>
                <w:lang w:eastAsia="en-US"/>
              </w:rPr>
            </w:pPr>
            <w:r>
              <w:rPr>
                <w:lang w:eastAsia="en-US"/>
              </w:rPr>
              <w:t xml:space="preserve">Statybą leidžiantis dokumentas </w:t>
            </w:r>
            <w:r>
              <w:rPr>
                <w:i/>
                <w:lang w:eastAsia="en-US"/>
              </w:rPr>
              <w:t xml:space="preserve">(kai taikoma) </w:t>
            </w:r>
          </w:p>
          <w:p w:rsidR="007A0EAF" w:rsidRDefault="007A0EAF" w:rsidP="001700B8">
            <w:r>
              <w:rPr>
                <w:i/>
                <w:lang w:eastAsia="en-US"/>
              </w:rPr>
              <w:t>(gali būti pateikiamas ne vėliau kaip su pirmuoju mokėjimo prašymu)</w:t>
            </w:r>
          </w:p>
        </w:tc>
        <w:bookmarkStart w:id="89" w:name="__Fieldmark__100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89"/>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lang w:eastAsia="en-US"/>
              </w:rPr>
            </w:pPr>
            <w:r>
              <w:rPr>
                <w:lang w:eastAsia="en-US"/>
              </w:rPr>
              <w:t>15.</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pStyle w:val="FootnoteText"/>
            </w:pPr>
            <w:r>
              <w:rPr>
                <w:sz w:val="24"/>
                <w:szCs w:val="24"/>
                <w:lang w:eastAsia="en-US"/>
              </w:rPr>
              <w:t xml:space="preserve">Pareiškėjo fizinio asmens </w:t>
            </w:r>
            <w:r>
              <w:rPr>
                <w:color w:val="000000"/>
                <w:sz w:val="24"/>
                <w:szCs w:val="24"/>
              </w:rPr>
              <w:t>Nuolatinio Lietuvos gyventojo individualiosios veiklos pažyma arba verslo liudijimas</w:t>
            </w:r>
          </w:p>
        </w:tc>
        <w:bookmarkStart w:id="90" w:name="__Fieldmark__101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90"/>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r w:rsidR="007A0EAF" w:rsidTr="001700B8">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widowControl w:val="0"/>
              <w:autoSpaceDE w:val="0"/>
              <w:ind w:left="120"/>
              <w:rPr>
                <w:bCs/>
                <w:lang w:eastAsia="en-US"/>
              </w:rPr>
            </w:pPr>
            <w:r>
              <w:rPr>
                <w:lang w:eastAsia="en-US"/>
              </w:rPr>
              <w:t>16.</w:t>
            </w:r>
          </w:p>
        </w:tc>
        <w:tc>
          <w:tcPr>
            <w:tcW w:w="6722" w:type="dxa"/>
            <w:tcBorders>
              <w:top w:val="single" w:sz="4" w:space="0" w:color="000000"/>
              <w:left w:val="single" w:sz="4" w:space="0" w:color="000000"/>
              <w:bottom w:val="single" w:sz="4" w:space="0" w:color="000000"/>
            </w:tcBorders>
            <w:shd w:val="clear" w:color="auto" w:fill="auto"/>
            <w:vAlign w:val="center"/>
          </w:tcPr>
          <w:p w:rsidR="007A0EAF" w:rsidRDefault="007A0EAF" w:rsidP="001700B8">
            <w:pPr>
              <w:rPr>
                <w:bCs/>
                <w:i/>
                <w:lang w:eastAsia="en-US"/>
              </w:rPr>
            </w:pPr>
            <w:r>
              <w:rPr>
                <w:bCs/>
                <w:lang w:eastAsia="en-US"/>
              </w:rPr>
              <w:t xml:space="preserve">Kiti dokumentai </w:t>
            </w:r>
          </w:p>
          <w:p w:rsidR="007A0EAF" w:rsidRDefault="007A0EAF" w:rsidP="001700B8">
            <w:pPr>
              <w:pStyle w:val="FootnoteText"/>
            </w:pPr>
            <w:r>
              <w:rPr>
                <w:bCs/>
                <w:i/>
                <w:lang w:eastAsia="en-US"/>
              </w:rPr>
              <w:t xml:space="preserve">(pareiškėjas gali pateikti kitus dokumentus, </w:t>
            </w:r>
            <w:r>
              <w:rPr>
                <w:i/>
              </w:rPr>
              <w:t>kurie, pareiškėjo manymu, gali būti svarbūs vertinant vietos projektą</w:t>
            </w:r>
            <w:r>
              <w:rPr>
                <w:bCs/>
                <w:i/>
                <w:lang w:eastAsia="en-US"/>
              </w:rPr>
              <w:t>. Pateikiami dokumentai aiškiai išvardijami atskirose lentelės eilutėse)</w:t>
            </w:r>
          </w:p>
        </w:tc>
        <w:bookmarkStart w:id="91" w:name="__Fieldmark__102_663807319"/>
        <w:tc>
          <w:tcPr>
            <w:tcW w:w="1199" w:type="dxa"/>
            <w:tcBorders>
              <w:top w:val="single" w:sz="4" w:space="0" w:color="000000"/>
              <w:left w:val="single" w:sz="4" w:space="0" w:color="000000"/>
              <w:bottom w:val="single" w:sz="4" w:space="0" w:color="000000"/>
            </w:tcBorders>
            <w:shd w:val="clear" w:color="auto" w:fill="auto"/>
            <w:vAlign w:val="center"/>
          </w:tcPr>
          <w:p w:rsidR="007A0EAF" w:rsidRDefault="00E148D0" w:rsidP="001700B8">
            <w:pPr>
              <w:widowControl w:val="0"/>
              <w:autoSpaceDE w:val="0"/>
              <w:jc w:val="center"/>
              <w:rPr>
                <w:lang w:eastAsia="en-US"/>
              </w:rPr>
            </w:pPr>
            <w:r>
              <w:fldChar w:fldCharType="begin">
                <w:ffData>
                  <w:name w:val=""/>
                  <w:enabled/>
                  <w:calcOnExit w:val="0"/>
                  <w:checkBox>
                    <w:sizeAuto/>
                    <w:default w:val="0"/>
                    <w:checked w:val="0"/>
                  </w:checkBox>
                </w:ffData>
              </w:fldChar>
            </w:r>
            <w:r w:rsidR="007A0EAF">
              <w:instrText xml:space="preserve"> FORMCHECKBOX </w:instrText>
            </w:r>
            <w:r>
              <w:fldChar w:fldCharType="separate"/>
            </w:r>
            <w:r>
              <w:fldChar w:fldCharType="end"/>
            </w:r>
            <w:bookmarkEnd w:id="91"/>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AF" w:rsidRDefault="007A0EAF" w:rsidP="001700B8">
            <w:pPr>
              <w:widowControl w:val="0"/>
              <w:autoSpaceDE w:val="0"/>
              <w:jc w:val="center"/>
            </w:pPr>
            <w:r>
              <w:rPr>
                <w:lang w:eastAsia="en-US"/>
              </w:rPr>
              <w:t>|__|__|</w:t>
            </w:r>
          </w:p>
        </w:tc>
      </w:tr>
    </w:tbl>
    <w:p w:rsidR="007A0EAF" w:rsidRDefault="007A0EAF" w:rsidP="007A0EAF"/>
    <w:p w:rsidR="007A0EAF" w:rsidRDefault="007A0EAF" w:rsidP="007A0EAF">
      <w:pPr>
        <w:rPr>
          <w:b/>
        </w:rPr>
      </w:pPr>
      <w:r>
        <w:rPr>
          <w:b/>
        </w:rPr>
        <w:t>XIII. PAREIŠKĖJO DEKLARACIJA</w:t>
      </w:r>
    </w:p>
    <w:p w:rsidR="007A0EAF" w:rsidRDefault="007A0EAF" w:rsidP="007A0EAF">
      <w:pPr>
        <w:rPr>
          <w:b/>
        </w:rPr>
      </w:pPr>
    </w:p>
    <w:tbl>
      <w:tblPr>
        <w:tblW w:w="0" w:type="auto"/>
        <w:tblInd w:w="108" w:type="dxa"/>
        <w:tblLayout w:type="fixed"/>
        <w:tblLook w:val="0000"/>
      </w:tblPr>
      <w:tblGrid>
        <w:gridCol w:w="5040"/>
        <w:gridCol w:w="4761"/>
      </w:tblGrid>
      <w:tr w:rsidR="007A0EAF" w:rsidTr="001700B8">
        <w:trPr>
          <w:trHeight w:val="1606"/>
        </w:trPr>
        <w:tc>
          <w:tcPr>
            <w:tcW w:w="9801" w:type="dxa"/>
            <w:gridSpan w:val="2"/>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tabs>
                <w:tab w:val="left" w:pos="900"/>
              </w:tabs>
              <w:jc w:val="both"/>
              <w:rPr>
                <w:lang w:eastAsia="en-US"/>
              </w:rPr>
            </w:pPr>
            <w:r>
              <w:rPr>
                <w:lang w:eastAsia="en-US"/>
              </w:rPr>
              <w:t>Aš, žemiau pasirašęs (-iusi), patvirtinu, kad:</w:t>
            </w:r>
          </w:p>
          <w:p w:rsidR="007A0EAF" w:rsidRDefault="007A0EAF" w:rsidP="001700B8">
            <w:pPr>
              <w:widowControl w:val="0"/>
              <w:numPr>
                <w:ilvl w:val="0"/>
                <w:numId w:val="12"/>
              </w:numPr>
              <w:tabs>
                <w:tab w:val="left" w:pos="318"/>
                <w:tab w:val="left" w:pos="601"/>
              </w:tabs>
              <w:autoSpaceDE w:val="0"/>
              <w:ind w:left="0" w:firstLine="0"/>
              <w:jc w:val="both"/>
              <w:rPr>
                <w:lang w:eastAsia="en-US"/>
              </w:rPr>
            </w:pPr>
            <w:r>
              <w:rPr>
                <w:lang w:eastAsia="en-US"/>
              </w:rPr>
              <w:t>šioje vietos projekto paraiškoje ir prie jos pridėtuose dokumentuose pateikta informacija, mano žiniomis ir įsitikinimu, yra teisinga;</w:t>
            </w:r>
          </w:p>
          <w:p w:rsidR="007A0EAF" w:rsidRDefault="007A0EAF" w:rsidP="001700B8">
            <w:pPr>
              <w:numPr>
                <w:ilvl w:val="0"/>
                <w:numId w:val="12"/>
              </w:numPr>
              <w:tabs>
                <w:tab w:val="left" w:pos="318"/>
                <w:tab w:val="left" w:pos="601"/>
              </w:tabs>
              <w:ind w:left="0" w:firstLine="0"/>
              <w:jc w:val="both"/>
              <w:rPr>
                <w:lang w:eastAsia="en-US"/>
              </w:rPr>
            </w:pPr>
            <w:r>
              <w:rPr>
                <w:lang w:eastAsia="en-US"/>
              </w:rPr>
              <w:t>šis vietos projektas bus įgyvendinamas taip, kaip nurodyta šioje paramos paraiškoje ir jos prieduose;</w:t>
            </w:r>
          </w:p>
          <w:p w:rsidR="007A0EAF" w:rsidRDefault="007A0EAF" w:rsidP="001700B8">
            <w:pPr>
              <w:widowControl w:val="0"/>
              <w:numPr>
                <w:ilvl w:val="0"/>
                <w:numId w:val="12"/>
              </w:numPr>
              <w:tabs>
                <w:tab w:val="left" w:pos="318"/>
                <w:tab w:val="left" w:pos="601"/>
              </w:tabs>
              <w:autoSpaceDE w:val="0"/>
              <w:ind w:left="0" w:firstLine="0"/>
              <w:jc w:val="both"/>
              <w:rPr>
                <w:lang w:eastAsia="en-US"/>
              </w:rPr>
            </w:pPr>
            <w:r>
              <w:rPr>
                <w:lang w:eastAsia="en-US"/>
              </w:rPr>
              <w:t>prašoma parama yra minimali vietos projektui įgyvendinti reikalinga suma;</w:t>
            </w:r>
          </w:p>
          <w:p w:rsidR="007A0EAF" w:rsidRDefault="007A0EAF" w:rsidP="001700B8">
            <w:pPr>
              <w:widowControl w:val="0"/>
              <w:numPr>
                <w:ilvl w:val="0"/>
                <w:numId w:val="12"/>
              </w:numPr>
              <w:tabs>
                <w:tab w:val="left" w:pos="318"/>
                <w:tab w:val="left" w:pos="601"/>
              </w:tabs>
              <w:autoSpaceDE w:val="0"/>
              <w:ind w:left="0" w:firstLine="0"/>
              <w:jc w:val="both"/>
              <w:rPr>
                <w:lang w:eastAsia="en-US"/>
              </w:rPr>
            </w:pPr>
            <w:r>
              <w:rPr>
                <w:lang w:eastAsia="en-US"/>
              </w:rPr>
              <w:t>nesu pažeidęs (-usi) jokios kitos sutarties dėl paramos skyrimo iš Europos Sąjungos ir (arba) Lietuvos Respublikos valstybės biudžeto lėšų;</w:t>
            </w:r>
          </w:p>
          <w:p w:rsidR="007A0EAF" w:rsidRDefault="007A0EAF" w:rsidP="001700B8">
            <w:pPr>
              <w:widowControl w:val="0"/>
              <w:numPr>
                <w:ilvl w:val="0"/>
                <w:numId w:val="12"/>
              </w:numPr>
              <w:tabs>
                <w:tab w:val="left" w:pos="318"/>
                <w:tab w:val="left" w:pos="601"/>
              </w:tabs>
              <w:autoSpaceDE w:val="0"/>
              <w:ind w:left="0" w:firstLine="0"/>
              <w:jc w:val="both"/>
              <w:rPr>
                <w:lang w:eastAsia="en-US"/>
              </w:rPr>
            </w:pPr>
            <w:r>
              <w:rPr>
                <w:lang w:eastAsia="en-US"/>
              </w:rPr>
              <w:t>man ir (arba) partneriui (-iams) nėra iškelta byla dėl bankroto ir nesame likviduojami;</w:t>
            </w:r>
          </w:p>
          <w:p w:rsidR="007A0EAF" w:rsidRDefault="007A0EAF" w:rsidP="001700B8">
            <w:pPr>
              <w:widowControl w:val="0"/>
              <w:numPr>
                <w:ilvl w:val="0"/>
                <w:numId w:val="12"/>
              </w:numPr>
              <w:tabs>
                <w:tab w:val="left" w:pos="318"/>
                <w:tab w:val="left" w:pos="601"/>
              </w:tabs>
              <w:autoSpaceDE w:val="0"/>
              <w:ind w:left="0" w:firstLine="0"/>
              <w:jc w:val="both"/>
              <w:rPr>
                <w:lang w:eastAsia="en-US"/>
              </w:rPr>
            </w:pPr>
            <w:r>
              <w:rPr>
                <w:lang w:eastAsia="en-US"/>
              </w:rPr>
              <w:t>man nežinomos kitos šiame dokumente nenurodytos priežastys, dėl kurių vietos projektas negalėtų būti įgyvendintas ar jo įgyvendinimas būtų atidedamas arba dėl kurių vietos projektas nebūtų įgyvendintas nustatytu laikotarpiu;</w:t>
            </w:r>
          </w:p>
          <w:p w:rsidR="007A0EAF" w:rsidRDefault="007A0EAF" w:rsidP="001700B8">
            <w:pPr>
              <w:widowControl w:val="0"/>
              <w:numPr>
                <w:ilvl w:val="0"/>
                <w:numId w:val="12"/>
              </w:numPr>
              <w:tabs>
                <w:tab w:val="left" w:pos="318"/>
                <w:tab w:val="left" w:pos="601"/>
              </w:tabs>
              <w:autoSpaceDE w:val="0"/>
              <w:ind w:left="0" w:firstLine="0"/>
              <w:jc w:val="both"/>
              <w:rPr>
                <w:lang w:eastAsia="en-US"/>
              </w:rPr>
            </w:pPr>
            <w:r>
              <w:rPr>
                <w:lang w:eastAsia="en-US"/>
              </w:rPr>
              <w:t>vietos projekto paraiška gali būti atmesta, jeigu joje pateikti ne visi prašomi duomenys (įskaitant šią deklaraciją);</w:t>
            </w:r>
          </w:p>
          <w:p w:rsidR="007A0EAF" w:rsidRDefault="007A0EAF" w:rsidP="001700B8">
            <w:pPr>
              <w:numPr>
                <w:ilvl w:val="0"/>
                <w:numId w:val="12"/>
              </w:numPr>
              <w:tabs>
                <w:tab w:val="left" w:pos="318"/>
                <w:tab w:val="left" w:pos="601"/>
              </w:tabs>
              <w:ind w:left="0" w:firstLine="0"/>
              <w:jc w:val="both"/>
              <w:rPr>
                <w:lang w:eastAsia="en-US"/>
              </w:rPr>
            </w:pPr>
            <w:r>
              <w:rPr>
                <w:lang w:eastAsia="en-US"/>
              </w:rPr>
              <w:t>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Sutinku, kad vietos projekto paraiškoje ir kituose Strategijos vykdytojui ir/arba Agentūrai teikiamuose dokumentuose esantys mano asmens ir kiti duomenys ir/arba juridinio asmens, kuriam aš atstovauju, duomenys būtų apdorojami ir saugomi paramos priemonių administravimo</w:t>
            </w:r>
            <w:r>
              <w:rPr>
                <w:b/>
                <w:bCs/>
                <w:lang w:eastAsia="en-US"/>
              </w:rPr>
              <w:t xml:space="preserve"> </w:t>
            </w:r>
            <w:r>
              <w:rPr>
                <w:lang w:eastAsia="en-US"/>
              </w:rPr>
              <w:t>informacinėse sistemose ir kad Strategijos vykdytojas ir/arba Agentūra gautų mano asmens ir kitus duomenis ir/arba juridinio asmens, kuriam aš atstovauju, duomenis iš kitų juridinių asmenų, registrų ar duomenų bazių paramos administravimo klausimais;</w:t>
            </w:r>
          </w:p>
          <w:p w:rsidR="007A0EAF" w:rsidRDefault="007A0EAF" w:rsidP="001700B8">
            <w:pPr>
              <w:numPr>
                <w:ilvl w:val="0"/>
                <w:numId w:val="12"/>
              </w:numPr>
              <w:tabs>
                <w:tab w:val="left" w:pos="318"/>
                <w:tab w:val="left" w:pos="601"/>
              </w:tabs>
              <w:ind w:left="0" w:firstLine="0"/>
              <w:jc w:val="both"/>
              <w:rPr>
                <w:lang w:eastAsia="en-US"/>
              </w:rPr>
            </w:pPr>
            <w:r>
              <w:rPr>
                <w:lang w:eastAsia="en-US"/>
              </w:rPr>
              <w:t>esu informuotas (-a), kad esu atsakingas (-a) už reikiamų dokumentų ir (arba) pažymų pateikimą laiku Strategijos vykdytojui ir/arba Agentūrai;</w:t>
            </w:r>
          </w:p>
          <w:p w:rsidR="007A0EAF" w:rsidRDefault="007A0EAF" w:rsidP="001700B8">
            <w:pPr>
              <w:numPr>
                <w:ilvl w:val="0"/>
                <w:numId w:val="12"/>
              </w:numPr>
              <w:tabs>
                <w:tab w:val="left" w:pos="318"/>
                <w:tab w:val="left" w:pos="601"/>
              </w:tabs>
              <w:ind w:left="0" w:firstLine="0"/>
              <w:jc w:val="both"/>
              <w:rPr>
                <w:bCs/>
                <w:lang w:eastAsia="en-US"/>
              </w:rPr>
            </w:pPr>
            <w:r>
              <w:rPr>
                <w:lang w:eastAsia="en-US"/>
              </w:rPr>
              <w:t>esu informuotas (-a), kad duomenys apie mano ir/arba juridinio asmens, kuriam aš atstovauju, gautą paramą bus viešinami visuomenės informavimo tikslais,</w:t>
            </w:r>
            <w:r>
              <w:rPr>
                <w:b/>
                <w:lang w:eastAsia="en-US"/>
              </w:rPr>
              <w:t xml:space="preserve"> </w:t>
            </w:r>
            <w:r>
              <w:rPr>
                <w:rStyle w:val="Strong"/>
                <w:lang w:eastAsia="en-US"/>
              </w:rPr>
              <w:t>taip pat gali būti perduoti audito ir tyrimų institucijoms siekiant apsaugoti Bendrijos finansinius interesus</w:t>
            </w:r>
            <w:r>
              <w:rPr>
                <w:lang w:eastAsia="en-US"/>
              </w:rPr>
              <w:t> Europos Sąjungos ir Lietuvos Respublikos teisės aktuose nustatyta tvarka;</w:t>
            </w:r>
          </w:p>
          <w:p w:rsidR="007A0EAF" w:rsidRDefault="007A0EAF" w:rsidP="001700B8">
            <w:pPr>
              <w:numPr>
                <w:ilvl w:val="0"/>
                <w:numId w:val="12"/>
              </w:numPr>
              <w:tabs>
                <w:tab w:val="left" w:pos="318"/>
                <w:tab w:val="left" w:pos="601"/>
              </w:tabs>
              <w:ind w:left="0" w:firstLine="0"/>
              <w:jc w:val="both"/>
              <w:rPr>
                <w:lang w:eastAsia="en-US"/>
              </w:rPr>
            </w:pPr>
            <w:r>
              <w:rPr>
                <w:bCs/>
                <w:lang w:eastAsia="en-US"/>
              </w:rPr>
              <w:t xml:space="preserve">esu informuotas (-a), kad turiu teisę žinoti apie savo asmens duomenų tvarkymą, susipažinti su tvarkomais savo asmens duomenimis ir kaip jie yra tvarkomi, reikalauti ištaisyti, sunaikinti savo </w:t>
            </w:r>
            <w:r>
              <w:rPr>
                <w:bCs/>
                <w:lang w:eastAsia="en-US"/>
              </w:rPr>
              <w:lastRenderedPageBreak/>
              <w:t>asmens duomenis arba sustabdyti savo asmens duomenų tvarkymo veiksmus, kai duomenys tvarkomi nesilaikant Europos Sąjungos ir Lietuvos Respublikos teisės aktų nuostatų.</w:t>
            </w:r>
          </w:p>
          <w:p w:rsidR="007A0EAF" w:rsidRDefault="007A0EAF" w:rsidP="001700B8">
            <w:pPr>
              <w:tabs>
                <w:tab w:val="left" w:pos="318"/>
                <w:tab w:val="left" w:pos="601"/>
              </w:tabs>
              <w:jc w:val="both"/>
              <w:rPr>
                <w:lang w:eastAsia="en-US"/>
              </w:rPr>
            </w:pPr>
            <w:r>
              <w:rPr>
                <w:lang w:eastAsia="en-US"/>
              </w:rPr>
              <w:t>Įsipareigoju:</w:t>
            </w:r>
          </w:p>
          <w:p w:rsidR="007A0EAF" w:rsidRDefault="007A0EAF" w:rsidP="001700B8">
            <w:pPr>
              <w:numPr>
                <w:ilvl w:val="0"/>
                <w:numId w:val="12"/>
              </w:numPr>
              <w:tabs>
                <w:tab w:val="left" w:pos="318"/>
                <w:tab w:val="left" w:pos="601"/>
              </w:tabs>
              <w:ind w:left="0" w:firstLine="0"/>
              <w:jc w:val="both"/>
              <w:rPr>
                <w:lang w:eastAsia="en-US"/>
              </w:rPr>
            </w:pPr>
            <w:r>
              <w:rPr>
                <w:lang w:eastAsia="en-US"/>
              </w:rPr>
              <w:t>vykdyti reguliarią vietos projekto įgyvendinimo stebėseną tam, kad būtų užtikrintas vietos projekto įgyvendinimas, kaip numatyta vietos projekto paraiškoje;</w:t>
            </w:r>
          </w:p>
          <w:p w:rsidR="007A0EAF" w:rsidRDefault="007A0EAF" w:rsidP="001700B8">
            <w:pPr>
              <w:numPr>
                <w:ilvl w:val="0"/>
                <w:numId w:val="12"/>
              </w:numPr>
              <w:tabs>
                <w:tab w:val="left" w:pos="318"/>
                <w:tab w:val="left" w:pos="601"/>
              </w:tabs>
              <w:ind w:left="0" w:firstLine="0"/>
              <w:jc w:val="both"/>
              <w:rPr>
                <w:lang w:eastAsia="en-US"/>
              </w:rPr>
            </w:pPr>
            <w:r>
              <w:rPr>
                <w:lang w:eastAsia="en-US"/>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7A0EAF" w:rsidRDefault="007A0EAF" w:rsidP="001700B8">
            <w:pPr>
              <w:numPr>
                <w:ilvl w:val="0"/>
                <w:numId w:val="12"/>
              </w:numPr>
              <w:tabs>
                <w:tab w:val="left" w:pos="318"/>
                <w:tab w:val="left" w:pos="601"/>
              </w:tabs>
              <w:ind w:left="0" w:firstLine="0"/>
              <w:jc w:val="both"/>
              <w:rPr>
                <w:lang w:eastAsia="en-US"/>
              </w:rPr>
            </w:pPr>
            <w:r>
              <w:rPr>
                <w:lang w:eastAsia="en-US"/>
              </w:rPr>
              <w:t>klaidingai apskaičiuotą ir pervestą į mano atsiskaitomąją sąskaitą paramos sumą ir (arba) PVM, apmokėtą pagal Specialiųjų taisyklių ___ punktą, grąžinti Agentūrai;</w:t>
            </w:r>
          </w:p>
          <w:p w:rsidR="007A0EAF" w:rsidRDefault="007A0EAF" w:rsidP="001700B8">
            <w:pPr>
              <w:numPr>
                <w:ilvl w:val="0"/>
                <w:numId w:val="12"/>
              </w:numPr>
              <w:tabs>
                <w:tab w:val="left" w:pos="318"/>
                <w:tab w:val="left" w:pos="601"/>
              </w:tabs>
              <w:ind w:left="0" w:firstLine="0"/>
              <w:jc w:val="both"/>
              <w:rPr>
                <w:lang w:eastAsia="en-US"/>
              </w:rPr>
            </w:pPr>
            <w:r>
              <w:rPr>
                <w:lang w:eastAsia="en-US"/>
              </w:rPr>
              <w:t>tinkamai informuoti Strategijos vykdytoją apie bet kokius pasikeitimus, nukrypimus, vykdant vietos projektą;</w:t>
            </w:r>
          </w:p>
          <w:p w:rsidR="007A0EAF" w:rsidRDefault="007A0EAF" w:rsidP="001700B8">
            <w:pPr>
              <w:numPr>
                <w:ilvl w:val="0"/>
                <w:numId w:val="12"/>
              </w:numPr>
              <w:tabs>
                <w:tab w:val="left" w:pos="318"/>
                <w:tab w:val="left" w:pos="601"/>
              </w:tabs>
              <w:ind w:left="0" w:firstLine="0"/>
              <w:jc w:val="both"/>
              <w:rPr>
                <w:lang w:eastAsia="en-US"/>
              </w:rPr>
            </w:pPr>
            <w:r>
              <w:rPr>
                <w:lang w:eastAsia="en-US"/>
              </w:rPr>
              <w:t>šiuo vietos projektu atstovauti kaimo gyventojų viešiesiems poreikiams ir interesams.</w:t>
            </w:r>
          </w:p>
          <w:p w:rsidR="007A0EAF" w:rsidRDefault="007A0EAF" w:rsidP="001700B8">
            <w:pPr>
              <w:tabs>
                <w:tab w:val="left" w:pos="318"/>
                <w:tab w:val="left" w:pos="601"/>
              </w:tabs>
              <w:jc w:val="both"/>
              <w:rPr>
                <w:lang w:eastAsia="en-US"/>
              </w:rPr>
            </w:pPr>
            <w:r>
              <w:rPr>
                <w:lang w:eastAsia="en-US"/>
              </w:rPr>
              <w:t>Sutinku, kad:</w:t>
            </w:r>
          </w:p>
          <w:p w:rsidR="007A0EAF" w:rsidRDefault="007A0EAF" w:rsidP="001700B8">
            <w:pPr>
              <w:numPr>
                <w:ilvl w:val="0"/>
                <w:numId w:val="12"/>
              </w:numPr>
              <w:tabs>
                <w:tab w:val="left" w:pos="318"/>
                <w:tab w:val="left" w:pos="601"/>
              </w:tabs>
              <w:ind w:left="0" w:firstLine="0"/>
              <w:jc w:val="both"/>
              <w:rPr>
                <w:lang w:eastAsia="en-US"/>
              </w:rPr>
            </w:pPr>
            <w:r>
              <w:rPr>
                <w:lang w:eastAsia="en-US"/>
              </w:rPr>
              <w:t>vietos projekto įgyvendinimas būtų reguliariai stebimas ir tikrinamas, ir įsipareigoju tinkamai saugoti visus dokumentus, susijusius su vietos projektu;</w:t>
            </w:r>
          </w:p>
          <w:p w:rsidR="007A0EAF" w:rsidRDefault="007A0EAF" w:rsidP="001700B8">
            <w:pPr>
              <w:widowControl w:val="0"/>
              <w:numPr>
                <w:ilvl w:val="0"/>
                <w:numId w:val="12"/>
              </w:numPr>
              <w:tabs>
                <w:tab w:val="left" w:pos="318"/>
                <w:tab w:val="left" w:pos="601"/>
              </w:tabs>
              <w:autoSpaceDE w:val="0"/>
              <w:ind w:left="0" w:firstLine="0"/>
              <w:jc w:val="both"/>
              <w:rPr>
                <w:lang w:eastAsia="en-US"/>
              </w:rPr>
            </w:pPr>
            <w:r>
              <w:rPr>
                <w:lang w:eastAsia="en-US"/>
              </w:rPr>
              <w:t>vietos projekto paraiškoje pateikti duomenys būtų apdorojami ir saugomi informacinėje sistemoje;</w:t>
            </w:r>
          </w:p>
          <w:p w:rsidR="007A0EAF" w:rsidRDefault="007A0EAF" w:rsidP="001700B8">
            <w:pPr>
              <w:tabs>
                <w:tab w:val="left" w:pos="460"/>
                <w:tab w:val="left" w:pos="601"/>
                <w:tab w:val="left" w:pos="900"/>
              </w:tabs>
              <w:ind w:left="318" w:hanging="318"/>
              <w:jc w:val="both"/>
            </w:pPr>
            <w:r>
              <w:rPr>
                <w:lang w:eastAsia="en-US"/>
              </w:rPr>
              <w:t>- visa su šiuo vietos projektu susijusi informacija būtų naudojama statistikos tikslais.</w:t>
            </w:r>
          </w:p>
        </w:tc>
      </w:tr>
      <w:tr w:rsidR="007A0EAF" w:rsidTr="001700B8">
        <w:tc>
          <w:tcPr>
            <w:tcW w:w="5040"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lastRenderedPageBreak/>
              <w:t>Pareiškėjo pavadinimas / vardas, pavardė, adresas, antspaudas (jei turimas)</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p w:rsidR="007A0EAF" w:rsidRDefault="007A0EAF" w:rsidP="001700B8">
            <w:pPr>
              <w:rPr>
                <w:lang w:eastAsia="en-US"/>
              </w:rPr>
            </w:pPr>
          </w:p>
        </w:tc>
      </w:tr>
      <w:tr w:rsidR="007A0EAF" w:rsidTr="001700B8">
        <w:tc>
          <w:tcPr>
            <w:tcW w:w="5040" w:type="dxa"/>
            <w:tcBorders>
              <w:top w:val="single" w:sz="4" w:space="0" w:color="000000"/>
              <w:left w:val="single" w:sz="4" w:space="0" w:color="000000"/>
              <w:bottom w:val="single" w:sz="4" w:space="0" w:color="000000"/>
            </w:tcBorders>
            <w:shd w:val="clear" w:color="auto" w:fill="auto"/>
          </w:tcPr>
          <w:p w:rsidR="007A0EAF" w:rsidRDefault="007A0EAF" w:rsidP="001700B8">
            <w:pPr>
              <w:rPr>
                <w:lang w:eastAsia="en-US"/>
              </w:rPr>
            </w:pPr>
            <w:r>
              <w:rPr>
                <w:lang w:eastAsia="en-US"/>
              </w:rPr>
              <w:t>Pareiškėjo atstovo vardas, pavardė, pareigos, parašas (jei taikoma)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r w:rsidR="007A0EAF" w:rsidTr="001700B8">
        <w:tc>
          <w:tcPr>
            <w:tcW w:w="5040" w:type="dxa"/>
            <w:tcBorders>
              <w:top w:val="single" w:sz="4" w:space="0" w:color="000000"/>
              <w:left w:val="single" w:sz="4" w:space="0" w:color="000000"/>
              <w:bottom w:val="single" w:sz="4" w:space="0" w:color="000000"/>
            </w:tcBorders>
            <w:shd w:val="clear" w:color="auto" w:fill="auto"/>
          </w:tcPr>
          <w:p w:rsidR="007A0EAF" w:rsidRDefault="007A0EAF" w:rsidP="001700B8">
            <w:pPr>
              <w:pStyle w:val="Style1"/>
              <w:rPr>
                <w:lang w:eastAsia="en-US"/>
              </w:rPr>
            </w:pPr>
            <w:r>
              <w:rPr>
                <w:lang w:eastAsia="en-US"/>
              </w:rPr>
              <w:t xml:space="preserve">Data, vieta </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7A0EAF" w:rsidRDefault="007A0EAF" w:rsidP="001700B8">
            <w:pPr>
              <w:snapToGrid w:val="0"/>
              <w:rPr>
                <w:lang w:eastAsia="en-US"/>
              </w:rPr>
            </w:pPr>
          </w:p>
        </w:tc>
      </w:tr>
    </w:tbl>
    <w:p w:rsidR="007A0EAF" w:rsidRDefault="007A0EAF" w:rsidP="007A0EAF">
      <w:pPr>
        <w:jc w:val="both"/>
      </w:pPr>
      <w:r>
        <w:t xml:space="preserve">PASTABA. </w:t>
      </w:r>
      <w:r>
        <w:rPr>
          <w:i/>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7A0EAF" w:rsidRDefault="007A0EAF" w:rsidP="007A0EAF">
      <w:pPr>
        <w:jc w:val="center"/>
        <w:rPr>
          <w:b/>
          <w:bCs/>
        </w:rPr>
      </w:pPr>
      <w:r>
        <w:t>___________________________</w:t>
      </w:r>
    </w:p>
    <w:p w:rsidR="007A0EAF" w:rsidRDefault="007A0EAF" w:rsidP="007A0EAF">
      <w:pPr>
        <w:rPr>
          <w:b/>
          <w:bCs/>
        </w:rPr>
      </w:pPr>
    </w:p>
    <w:p w:rsidR="007A0EAF" w:rsidRDefault="007A0EAF" w:rsidP="007A0EAF">
      <w:pPr>
        <w:jc w:val="center"/>
        <w:rPr>
          <w:b/>
          <w:bCs/>
        </w:rPr>
      </w:pPr>
    </w:p>
    <w:p w:rsidR="009C651F" w:rsidRDefault="009C651F"/>
    <w:sectPr w:rsidR="009C651F" w:rsidSect="00715A4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i w:val="0"/>
        <w:caps/>
        <w:color w:val="auto"/>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rPr>
        <w:rFonts w:ascii="Times New Roman" w:hAnsi="Times New Roman" w:cs="Times New Roman"/>
        <w:b w:val="0"/>
        <w:i w:val="0"/>
        <w:caps/>
        <w:color w:val="auto"/>
        <w:sz w:val="24"/>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Roman"/>
      <w:lvlText w:val="%1."/>
      <w:lvlJc w:val="left"/>
      <w:pPr>
        <w:tabs>
          <w:tab w:val="num" w:pos="0"/>
        </w:tabs>
        <w:ind w:left="1004" w:hanging="720"/>
      </w:pPr>
      <w:rPr>
        <w:i w:val="0"/>
      </w:rPr>
    </w:lvl>
  </w:abstractNum>
  <w:abstractNum w:abstractNumId="3">
    <w:nsid w:val="00000004"/>
    <w:multiLevelType w:val="singleLevel"/>
    <w:tmpl w:val="00000004"/>
    <w:name w:val="WW8Num3"/>
    <w:lvl w:ilvl="0">
      <w:start w:val="1"/>
      <w:numFmt w:val="decimal"/>
      <w:lvlText w:val="%1."/>
      <w:lvlJc w:val="left"/>
      <w:pPr>
        <w:tabs>
          <w:tab w:val="num" w:pos="0"/>
        </w:tabs>
        <w:ind w:left="720" w:hanging="360"/>
      </w:pPr>
    </w:lvl>
  </w:abstractNum>
  <w:abstractNum w:abstractNumId="4">
    <w:nsid w:val="00000005"/>
    <w:multiLevelType w:val="multilevel"/>
    <w:tmpl w:val="00000005"/>
    <w:name w:val="WW8Num4"/>
    <w:lvl w:ilvl="0">
      <w:start w:val="1"/>
      <w:numFmt w:val="decimal"/>
      <w:pStyle w:val="centrbold"/>
      <w:lvlText w:val="%1."/>
      <w:lvlJc w:val="left"/>
      <w:pPr>
        <w:tabs>
          <w:tab w:val="num" w:pos="1103"/>
        </w:tabs>
        <w:ind w:left="0" w:firstLine="743"/>
      </w:pPr>
      <w:rPr>
        <w:rFonts w:cs="Times New Roman"/>
      </w:rPr>
    </w:lvl>
    <w:lvl w:ilvl="1">
      <w:start w:val="1"/>
      <w:numFmt w:val="decimal"/>
      <w:lvlText w:val="%1.%2."/>
      <w:lvlJc w:val="left"/>
      <w:pPr>
        <w:tabs>
          <w:tab w:val="num" w:pos="1103"/>
        </w:tabs>
        <w:ind w:left="0" w:firstLine="743"/>
      </w:pPr>
      <w:rPr>
        <w:rFonts w:cs="Times New Roman"/>
      </w:rPr>
    </w:lvl>
    <w:lvl w:ilvl="2">
      <w:start w:val="1"/>
      <w:numFmt w:val="decimal"/>
      <w:lvlText w:val="%1.%2.%3."/>
      <w:lvlJc w:val="left"/>
      <w:pPr>
        <w:tabs>
          <w:tab w:val="num" w:pos="1463"/>
        </w:tabs>
        <w:ind w:left="0" w:firstLine="743"/>
      </w:pPr>
      <w:rPr>
        <w:rFonts w:cs="Times New Roman"/>
      </w:rPr>
    </w:lvl>
    <w:lvl w:ilvl="3">
      <w:start w:val="1"/>
      <w:numFmt w:val="decimal"/>
      <w:lvlText w:val="%1.%2.%3.%4."/>
      <w:lvlJc w:val="left"/>
      <w:pPr>
        <w:tabs>
          <w:tab w:val="num" w:pos="2543"/>
        </w:tabs>
        <w:ind w:left="2471" w:hanging="648"/>
      </w:pPr>
      <w:rPr>
        <w:rFonts w:cs="Times New Roman"/>
      </w:rPr>
    </w:lvl>
    <w:lvl w:ilvl="4">
      <w:start w:val="1"/>
      <w:numFmt w:val="decimal"/>
      <w:lvlText w:val="%1.%2.%3.%4.%5."/>
      <w:lvlJc w:val="left"/>
      <w:pPr>
        <w:tabs>
          <w:tab w:val="num" w:pos="3263"/>
        </w:tabs>
        <w:ind w:left="2975" w:hanging="792"/>
      </w:pPr>
      <w:rPr>
        <w:rFonts w:cs="Times New Roman"/>
      </w:rPr>
    </w:lvl>
    <w:lvl w:ilvl="5">
      <w:start w:val="1"/>
      <w:numFmt w:val="decimal"/>
      <w:lvlText w:val="%1.%2.%3.%4.%5.%6."/>
      <w:lvlJc w:val="left"/>
      <w:pPr>
        <w:tabs>
          <w:tab w:val="num" w:pos="3623"/>
        </w:tabs>
        <w:ind w:left="3479" w:hanging="936"/>
      </w:pPr>
      <w:rPr>
        <w:rFonts w:cs="Times New Roman"/>
      </w:rPr>
    </w:lvl>
    <w:lvl w:ilvl="6">
      <w:start w:val="1"/>
      <w:numFmt w:val="decimal"/>
      <w:lvlText w:val="%1.%2.%3.%4.%5.%6.%7."/>
      <w:lvlJc w:val="left"/>
      <w:pPr>
        <w:tabs>
          <w:tab w:val="num" w:pos="4343"/>
        </w:tabs>
        <w:ind w:left="3983" w:hanging="1080"/>
      </w:pPr>
      <w:rPr>
        <w:rFonts w:cs="Times New Roman"/>
      </w:rPr>
    </w:lvl>
    <w:lvl w:ilvl="7">
      <w:start w:val="1"/>
      <w:numFmt w:val="decimal"/>
      <w:lvlText w:val="%1.%2.%3.%4.%5.%6.%7.%8."/>
      <w:lvlJc w:val="left"/>
      <w:pPr>
        <w:tabs>
          <w:tab w:val="num" w:pos="4703"/>
        </w:tabs>
        <w:ind w:left="4487" w:hanging="1224"/>
      </w:pPr>
      <w:rPr>
        <w:rFonts w:cs="Times New Roman"/>
      </w:rPr>
    </w:lvl>
    <w:lvl w:ilvl="8">
      <w:start w:val="1"/>
      <w:numFmt w:val="decimal"/>
      <w:lvlText w:val="%1.%2.%3.%4.%5.%6.%7.%8.%9."/>
      <w:lvlJc w:val="left"/>
      <w:pPr>
        <w:tabs>
          <w:tab w:val="num" w:pos="5423"/>
        </w:tabs>
        <w:ind w:left="5063" w:hanging="1440"/>
      </w:pPr>
      <w:rPr>
        <w:rFonts w:cs="Times New Roman"/>
      </w:rPr>
    </w:lvl>
  </w:abstractNum>
  <w:abstractNum w:abstractNumId="5">
    <w:nsid w:val="00000006"/>
    <w:multiLevelType w:val="singleLevel"/>
    <w:tmpl w:val="00000006"/>
    <w:name w:val="WW8Num5"/>
    <w:lvl w:ilvl="0">
      <w:start w:val="15"/>
      <w:numFmt w:val="bullet"/>
      <w:lvlText w:val="-"/>
      <w:lvlJc w:val="left"/>
      <w:pPr>
        <w:tabs>
          <w:tab w:val="num" w:pos="720"/>
        </w:tabs>
        <w:ind w:left="720" w:hanging="360"/>
      </w:pPr>
      <w:rPr>
        <w:rFonts w:ascii="Times New Roman" w:hAnsi="Times New Roman"/>
        <w:lang w:eastAsia="en-US"/>
      </w:rPr>
    </w:lvl>
  </w:abstractNum>
  <w:abstractNum w:abstractNumId="6">
    <w:nsid w:val="00000007"/>
    <w:multiLevelType w:val="singleLevel"/>
    <w:tmpl w:val="00000007"/>
    <w:name w:val="WW8Num6"/>
    <w:lvl w:ilvl="0">
      <w:start w:val="15"/>
      <w:numFmt w:val="bullet"/>
      <w:lvlText w:val="-"/>
      <w:lvlJc w:val="left"/>
      <w:pPr>
        <w:tabs>
          <w:tab w:val="num" w:pos="720"/>
        </w:tabs>
        <w:ind w:left="720" w:hanging="360"/>
      </w:pPr>
      <w:rPr>
        <w:rFonts w:ascii="Times New Roman" w:hAnsi="Times New Roman" w:cs="Times New Roman"/>
        <w:b/>
        <w:color w:val="000000"/>
        <w:spacing w:val="-2"/>
        <w:sz w:val="24"/>
        <w:szCs w:val="24"/>
        <w:lang w:val="lt-LT"/>
      </w:rPr>
    </w:lvl>
  </w:abstractNum>
  <w:abstractNum w:abstractNumId="7">
    <w:nsid w:val="00000008"/>
    <w:multiLevelType w:val="singleLevel"/>
    <w:tmpl w:val="00000008"/>
    <w:name w:val="WW8Num7"/>
    <w:lvl w:ilvl="0">
      <w:start w:val="1"/>
      <w:numFmt w:val="upperRoman"/>
      <w:lvlText w:val="%1."/>
      <w:lvlJc w:val="right"/>
      <w:pPr>
        <w:tabs>
          <w:tab w:val="num" w:pos="2307"/>
        </w:tabs>
        <w:ind w:left="2307" w:hanging="180"/>
      </w:pPr>
      <w:rPr>
        <w:rFonts w:cs="Times New Roman"/>
        <w:b w:val="0"/>
        <w:bCs w:val="0"/>
        <w:i w:val="0"/>
        <w:iCs w:val="0"/>
        <w:caps/>
      </w:rPr>
    </w:lvl>
  </w:abstractNum>
  <w:abstractNum w:abstractNumId="8">
    <w:nsid w:val="00000009"/>
    <w:multiLevelType w:val="multilevel"/>
    <w:tmpl w:val="00000009"/>
    <w:name w:val="WW8Num8"/>
    <w:lvl w:ilvl="0">
      <w:start w:val="1"/>
      <w:numFmt w:val="decimal"/>
      <w:pStyle w:val="num2"/>
      <w:lvlText w:val="%1."/>
      <w:lvlJc w:val="left"/>
      <w:pPr>
        <w:tabs>
          <w:tab w:val="num" w:pos="414"/>
        </w:tabs>
        <w:ind w:left="720" w:firstLine="720"/>
      </w:pPr>
    </w:lvl>
    <w:lvl w:ilvl="1">
      <w:start w:val="1"/>
      <w:numFmt w:val="decimal"/>
      <w:suff w:val="space"/>
      <w:lvlText w:val="%1.%2."/>
      <w:lvlJc w:val="left"/>
      <w:pPr>
        <w:tabs>
          <w:tab w:val="num" w:pos="0"/>
        </w:tabs>
        <w:ind w:left="180" w:firstLine="720"/>
      </w:pPr>
    </w:lvl>
    <w:lvl w:ilvl="2">
      <w:start w:val="1"/>
      <w:numFmt w:val="decimal"/>
      <w:suff w:val="nothing"/>
      <w:lvlText w:val="%1.%2.%3."/>
      <w:lvlJc w:val="left"/>
      <w:pPr>
        <w:tabs>
          <w:tab w:val="num" w:pos="0"/>
        </w:tabs>
        <w:ind w:left="415" w:firstLine="720"/>
      </w:pPr>
    </w:lvl>
    <w:lvl w:ilvl="3">
      <w:start w:val="1"/>
      <w:numFmt w:val="decimal"/>
      <w:lvlText w:val="%1.%2.%3.%4"/>
      <w:lvlJc w:val="left"/>
      <w:pPr>
        <w:tabs>
          <w:tab w:val="num" w:pos="1260"/>
        </w:tabs>
        <w:ind w:left="616" w:firstLine="1156"/>
      </w:pPr>
    </w:lvl>
    <w:lvl w:ilvl="4">
      <w:start w:val="1"/>
      <w:numFmt w:val="decimal"/>
      <w:lvlText w:val="%1.%2.%3.%4.%5"/>
      <w:lvlJc w:val="left"/>
      <w:pPr>
        <w:tabs>
          <w:tab w:val="num" w:pos="2236"/>
        </w:tabs>
        <w:ind w:left="2236" w:hanging="1080"/>
      </w:pPr>
    </w:lvl>
    <w:lvl w:ilvl="5">
      <w:start w:val="1"/>
      <w:numFmt w:val="decimal"/>
      <w:lvlText w:val="%1.%2.%3.%4.%5.%6"/>
      <w:lvlJc w:val="left"/>
      <w:pPr>
        <w:tabs>
          <w:tab w:val="num" w:pos="2236"/>
        </w:tabs>
        <w:ind w:left="2236" w:hanging="1080"/>
      </w:pPr>
    </w:lvl>
    <w:lvl w:ilvl="6">
      <w:start w:val="1"/>
      <w:numFmt w:val="decimal"/>
      <w:lvlText w:val="%1.%2.%3.%4.%5.%6.%7"/>
      <w:lvlJc w:val="left"/>
      <w:pPr>
        <w:tabs>
          <w:tab w:val="num" w:pos="2596"/>
        </w:tabs>
        <w:ind w:left="2596" w:hanging="1440"/>
      </w:pPr>
    </w:lvl>
    <w:lvl w:ilvl="7">
      <w:start w:val="1"/>
      <w:numFmt w:val="decimal"/>
      <w:lvlText w:val="%1.%2.%3.%4.%5.%6.%7.%8"/>
      <w:lvlJc w:val="left"/>
      <w:pPr>
        <w:tabs>
          <w:tab w:val="num" w:pos="2596"/>
        </w:tabs>
        <w:ind w:left="2596" w:hanging="1440"/>
      </w:pPr>
    </w:lvl>
    <w:lvl w:ilvl="8">
      <w:start w:val="1"/>
      <w:numFmt w:val="decimal"/>
      <w:lvlText w:val="%1.%2.%3.%4.%5.%6.%7.%8.%9"/>
      <w:lvlJc w:val="left"/>
      <w:pPr>
        <w:tabs>
          <w:tab w:val="num" w:pos="2956"/>
        </w:tabs>
        <w:ind w:left="2596" w:hanging="1440"/>
      </w:pPr>
    </w:lvl>
  </w:abstractNum>
  <w:abstractNum w:abstractNumId="9">
    <w:nsid w:val="0000000A"/>
    <w:multiLevelType w:val="singleLevel"/>
    <w:tmpl w:val="0000000A"/>
    <w:name w:val="WW8Num9"/>
    <w:lvl w:ilvl="0">
      <w:start w:val="1"/>
      <w:numFmt w:val="decimal"/>
      <w:lvlText w:val="%1."/>
      <w:lvlJc w:val="left"/>
      <w:pPr>
        <w:tabs>
          <w:tab w:val="num" w:pos="0"/>
        </w:tabs>
        <w:ind w:left="1211" w:hanging="360"/>
      </w:pPr>
      <w:rPr>
        <w:rFonts w:cs="Times New Roman"/>
        <w:b/>
      </w:rPr>
    </w:lvl>
  </w:abstractNum>
  <w:abstractNum w:abstractNumId="10">
    <w:nsid w:val="0000000B"/>
    <w:multiLevelType w:val="singleLevel"/>
    <w:tmpl w:val="0000000B"/>
    <w:name w:val="WW8Num10"/>
    <w:lvl w:ilvl="0">
      <w:start w:val="5"/>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multilevel"/>
    <w:tmpl w:val="0000000C"/>
    <w:name w:val="WW8Num11"/>
    <w:lvl w:ilvl="0">
      <w:start w:val="14"/>
      <w:numFmt w:val="bullet"/>
      <w:lvlText w:val="-"/>
      <w:lvlJc w:val="left"/>
      <w:pPr>
        <w:tabs>
          <w:tab w:val="num" w:pos="720"/>
        </w:tabs>
        <w:ind w:left="720" w:hanging="360"/>
      </w:pPr>
      <w:rPr>
        <w:rFonts w:ascii="Times New Roman" w:hAnsi="Times New Roman" w:cs="Times New Roman"/>
        <w:spacing w:val="-2"/>
        <w:sz w:val="24"/>
        <w:szCs w:val="24"/>
        <w:lang w:val="lt-LT" w:eastAsia="en-U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D"/>
    <w:multiLevelType w:val="singleLevel"/>
    <w:tmpl w:val="0000000D"/>
    <w:name w:val="WW8Num12"/>
    <w:lvl w:ilvl="0">
      <w:start w:val="15"/>
      <w:numFmt w:val="bullet"/>
      <w:lvlText w:val="-"/>
      <w:lvlJc w:val="left"/>
      <w:pPr>
        <w:tabs>
          <w:tab w:val="num" w:pos="720"/>
        </w:tabs>
        <w:ind w:left="720" w:hanging="360"/>
      </w:pPr>
      <w:rPr>
        <w:rFonts w:ascii="Times New Roman" w:hAnsi="Times New Roman" w:cs="Times New Roman"/>
        <w:lang w:eastAsia="en-US"/>
      </w:rPr>
    </w:lvl>
  </w:abstractNum>
  <w:abstractNum w:abstractNumId="13">
    <w:nsid w:val="0000000E"/>
    <w:multiLevelType w:val="singleLevel"/>
    <w:tmpl w:val="0000000E"/>
    <w:name w:val="WW8Num13"/>
    <w:lvl w:ilvl="0">
      <w:start w:val="15"/>
      <w:numFmt w:val="bullet"/>
      <w:lvlText w:val="-"/>
      <w:lvlJc w:val="left"/>
      <w:pPr>
        <w:tabs>
          <w:tab w:val="num" w:pos="720"/>
        </w:tabs>
        <w:ind w:left="720" w:hanging="360"/>
      </w:pPr>
      <w:rPr>
        <w:rFonts w:ascii="Times New Roman" w:hAnsi="Times New Roman"/>
        <w:lang w:eastAsia="en-US"/>
      </w:rPr>
    </w:lvl>
  </w:abstractNum>
  <w:abstractNum w:abstractNumId="14">
    <w:nsid w:val="0000000F"/>
    <w:multiLevelType w:val="multilevel"/>
    <w:tmpl w:val="0000000F"/>
    <w:name w:val="WW8Num14"/>
    <w:lvl w:ilvl="0">
      <w:start w:val="1"/>
      <w:numFmt w:val="decimal"/>
      <w:pStyle w:val="Style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00000010"/>
    <w:multiLevelType w:val="multilevel"/>
    <w:tmpl w:val="00000010"/>
    <w:name w:val="WW8Num15"/>
    <w:lvl w:ilvl="0">
      <w:start w:val="1"/>
      <w:numFmt w:val="decimal"/>
      <w:pStyle w:val="TableHeading"/>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52" w:hanging="360"/>
      </w:pPr>
      <w:rPr>
        <w:rFonts w:ascii="Courier New" w:hAnsi="Courier New" w:cs="Courier New"/>
      </w:rPr>
    </w:lvl>
    <w:lvl w:ilvl="2">
      <w:start w:val="1"/>
      <w:numFmt w:val="lowerRoman"/>
      <w:lvlText w:val="%3."/>
      <w:lvlJc w:val="right"/>
      <w:pPr>
        <w:tabs>
          <w:tab w:val="num" w:pos="0"/>
        </w:tabs>
        <w:ind w:left="2472" w:hanging="180"/>
      </w:pPr>
      <w:rPr>
        <w:rFonts w:ascii="Wingdings" w:hAnsi="Wingdings" w:cs="Wingdings"/>
      </w:rPr>
    </w:lvl>
    <w:lvl w:ilvl="3">
      <w:start w:val="1"/>
      <w:numFmt w:val="decimal"/>
      <w:lvlText w:val="%4."/>
      <w:lvlJc w:val="left"/>
      <w:pPr>
        <w:tabs>
          <w:tab w:val="num" w:pos="0"/>
        </w:tabs>
        <w:ind w:left="3192" w:hanging="360"/>
      </w:pPr>
      <w:rPr>
        <w:rFonts w:ascii="Symbol" w:hAnsi="Symbol" w:cs="Symbol"/>
      </w:rPr>
    </w:lvl>
    <w:lvl w:ilvl="4">
      <w:start w:val="1"/>
      <w:numFmt w:val="lowerLetter"/>
      <w:lvlText w:val="%5."/>
      <w:lvlJc w:val="left"/>
      <w:pPr>
        <w:tabs>
          <w:tab w:val="num" w:pos="0"/>
        </w:tabs>
        <w:ind w:left="3912" w:hanging="360"/>
      </w:pPr>
    </w:lvl>
    <w:lvl w:ilvl="5">
      <w:start w:val="1"/>
      <w:numFmt w:val="lowerRoman"/>
      <w:lvlText w:val="%6."/>
      <w:lvlJc w:val="right"/>
      <w:pPr>
        <w:tabs>
          <w:tab w:val="num" w:pos="0"/>
        </w:tabs>
        <w:ind w:left="4632" w:hanging="180"/>
      </w:pPr>
    </w:lvl>
    <w:lvl w:ilvl="6">
      <w:start w:val="1"/>
      <w:numFmt w:val="decimal"/>
      <w:lvlText w:val="%7."/>
      <w:lvlJc w:val="left"/>
      <w:pPr>
        <w:tabs>
          <w:tab w:val="num" w:pos="0"/>
        </w:tabs>
        <w:ind w:left="5352" w:hanging="360"/>
      </w:pPr>
    </w:lvl>
    <w:lvl w:ilvl="7">
      <w:start w:val="1"/>
      <w:numFmt w:val="lowerLetter"/>
      <w:lvlText w:val="%8."/>
      <w:lvlJc w:val="left"/>
      <w:pPr>
        <w:tabs>
          <w:tab w:val="num" w:pos="0"/>
        </w:tabs>
        <w:ind w:left="6072" w:hanging="360"/>
      </w:pPr>
    </w:lvl>
    <w:lvl w:ilvl="8">
      <w:start w:val="1"/>
      <w:numFmt w:val="lowerRoman"/>
      <w:lvlText w:val="%9."/>
      <w:lvlJc w:val="right"/>
      <w:pPr>
        <w:tabs>
          <w:tab w:val="num" w:pos="0"/>
        </w:tabs>
        <w:ind w:left="6792" w:hanging="180"/>
      </w:pPr>
    </w:lvl>
  </w:abstractNum>
  <w:abstractNum w:abstractNumId="16">
    <w:nsid w:val="00000011"/>
    <w:multiLevelType w:val="singleLevel"/>
    <w:tmpl w:val="00000011"/>
    <w:name w:val="WW8Num16"/>
    <w:lvl w:ilvl="0">
      <w:start w:val="15"/>
      <w:numFmt w:val="bullet"/>
      <w:lvlText w:val="-"/>
      <w:lvlJc w:val="left"/>
      <w:pPr>
        <w:tabs>
          <w:tab w:val="num" w:pos="720"/>
        </w:tabs>
        <w:ind w:left="720" w:hanging="360"/>
      </w:pPr>
      <w:rPr>
        <w:rFonts w:ascii="Times New Roman" w:hAnsi="Times New Roman" w:cs="Times New Roman"/>
        <w:b w:val="0"/>
        <w:bCs w:val="0"/>
        <w:i w:val="0"/>
        <w:iCs w:val="0"/>
        <w:sz w:val="24"/>
        <w:szCs w:val="24"/>
        <w:lang w:val="lt-LT"/>
      </w:rPr>
    </w:lvl>
  </w:abstractNum>
  <w:abstractNum w:abstractNumId="17">
    <w:nsid w:val="00000012"/>
    <w:multiLevelType w:val="multilevel"/>
    <w:tmpl w:val="00000012"/>
    <w:name w:val="WW8Num1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nsid w:val="00000013"/>
    <w:multiLevelType w:val="multilevel"/>
    <w:tmpl w:val="00000013"/>
    <w:name w:val="WW8Num18"/>
    <w:lvl w:ilvl="0">
      <w:start w:val="1"/>
      <w:numFmt w:val="bullet"/>
      <w:pStyle w:val="normaltext"/>
      <w:lvlText w:val=""/>
      <w:lvlJc w:val="left"/>
      <w:pPr>
        <w:tabs>
          <w:tab w:val="num" w:pos="720"/>
        </w:tabs>
        <w:ind w:left="720" w:hanging="72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19"/>
    <w:lvl w:ilvl="0">
      <w:start w:val="15"/>
      <w:numFmt w:val="bullet"/>
      <w:lvlText w:val="-"/>
      <w:lvlJc w:val="left"/>
      <w:pPr>
        <w:tabs>
          <w:tab w:val="num" w:pos="720"/>
        </w:tabs>
        <w:ind w:left="720" w:hanging="360"/>
      </w:pPr>
      <w:rPr>
        <w:rFonts w:ascii="Times New Roman" w:hAnsi="Times New Roman"/>
      </w:rPr>
    </w:lvl>
  </w:abstractNum>
  <w:abstractNum w:abstractNumId="20">
    <w:nsid w:val="00000015"/>
    <w:multiLevelType w:val="multilevel"/>
    <w:tmpl w:val="00000015"/>
    <w:name w:val="WW8Num20"/>
    <w:lvl w:ilvl="0">
      <w:start w:val="2"/>
      <w:numFmt w:val="decimal"/>
      <w:lvlText w:val="%1."/>
      <w:lvlJc w:val="left"/>
      <w:pPr>
        <w:tabs>
          <w:tab w:val="num" w:pos="0"/>
        </w:tabs>
        <w:ind w:left="360" w:hanging="360"/>
      </w:pPr>
      <w:rPr>
        <w:rFonts w:ascii="Times New Roman" w:eastAsia="Times New Roman" w:hAnsi="Times New Roman" w:cs="Times New Roman"/>
        <w:lang w:eastAsia="en-US"/>
      </w:rPr>
    </w:lvl>
    <w:lvl w:ilvl="1">
      <w:start w:val="1"/>
      <w:numFmt w:val="decimal"/>
      <w:lvlText w:val="%1.%2."/>
      <w:lvlJc w:val="left"/>
      <w:pPr>
        <w:tabs>
          <w:tab w:val="num" w:pos="0"/>
        </w:tabs>
        <w:ind w:left="1211" w:hanging="360"/>
      </w:pPr>
      <w:rPr>
        <w:rFonts w:ascii="Courier New" w:hAnsi="Courier New" w:cs="Courier New"/>
      </w:rPr>
    </w:lvl>
    <w:lvl w:ilvl="2">
      <w:start w:val="1"/>
      <w:numFmt w:val="decimal"/>
      <w:lvlText w:val="%1.%2.%3."/>
      <w:lvlJc w:val="left"/>
      <w:pPr>
        <w:tabs>
          <w:tab w:val="num" w:pos="0"/>
        </w:tabs>
        <w:ind w:left="2422" w:hanging="720"/>
      </w:pPr>
      <w:rPr>
        <w:rFonts w:ascii="Wingdings" w:hAnsi="Wingdings" w:cs="Wingdings"/>
      </w:rPr>
    </w:lvl>
    <w:lvl w:ilvl="3">
      <w:start w:val="1"/>
      <w:numFmt w:val="decimal"/>
      <w:lvlText w:val="%1.%2.%3.%4."/>
      <w:lvlJc w:val="left"/>
      <w:pPr>
        <w:tabs>
          <w:tab w:val="num" w:pos="0"/>
        </w:tabs>
        <w:ind w:left="3273" w:hanging="720"/>
      </w:pPr>
      <w:rPr>
        <w:rFonts w:ascii="Symbol" w:hAnsi="Symbol" w:cs="Symbol"/>
      </w:r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21">
    <w:nsid w:val="00000016"/>
    <w:multiLevelType w:val="singleLevel"/>
    <w:tmpl w:val="00000016"/>
    <w:name w:val="WW8Num21"/>
    <w:lvl w:ilvl="0">
      <w:numFmt w:val="bullet"/>
      <w:pStyle w:val="table---list1"/>
      <w:lvlText w:val=""/>
      <w:lvlJc w:val="left"/>
      <w:pPr>
        <w:tabs>
          <w:tab w:val="num" w:pos="754"/>
        </w:tabs>
        <w:ind w:left="754" w:hanging="360"/>
      </w:pPr>
      <w:rPr>
        <w:rFonts w:ascii="Wingdings" w:hAnsi="Wingdings"/>
      </w:rPr>
    </w:lvl>
  </w:abstractNum>
  <w:abstractNum w:abstractNumId="22">
    <w:nsid w:val="00000017"/>
    <w:multiLevelType w:val="singleLevel"/>
    <w:tmpl w:val="00000017"/>
    <w:name w:val="WW8Num22"/>
    <w:lvl w:ilvl="0">
      <w:start w:val="1"/>
      <w:numFmt w:val="decimal"/>
      <w:lvlText w:val="%1."/>
      <w:lvlJc w:val="left"/>
      <w:pPr>
        <w:tabs>
          <w:tab w:val="num" w:pos="540"/>
        </w:tabs>
        <w:ind w:left="540" w:hanging="360"/>
      </w:pPr>
      <w:rPr>
        <w:rFonts w:ascii="Times New Roman" w:eastAsia="Times New Roman" w:hAnsi="Times New Roman" w:cs="Times New Roman"/>
        <w:lang w:eastAsia="en-US"/>
      </w:rPr>
    </w:lvl>
  </w:abstractNum>
  <w:abstractNum w:abstractNumId="23">
    <w:nsid w:val="0784134D"/>
    <w:multiLevelType w:val="multilevel"/>
    <w:tmpl w:val="00000015"/>
    <w:lvl w:ilvl="0">
      <w:start w:val="2"/>
      <w:numFmt w:val="decimal"/>
      <w:lvlText w:val="%1."/>
      <w:lvlJc w:val="left"/>
      <w:pPr>
        <w:tabs>
          <w:tab w:val="num" w:pos="0"/>
        </w:tabs>
        <w:ind w:left="360" w:hanging="360"/>
      </w:pPr>
      <w:rPr>
        <w:rFonts w:ascii="Times New Roman" w:eastAsia="Times New Roman" w:hAnsi="Times New Roman" w:cs="Times New Roman"/>
        <w:lang w:eastAsia="en-US"/>
      </w:rPr>
    </w:lvl>
    <w:lvl w:ilvl="1">
      <w:start w:val="1"/>
      <w:numFmt w:val="decimal"/>
      <w:lvlText w:val="%1.%2."/>
      <w:lvlJc w:val="left"/>
      <w:pPr>
        <w:tabs>
          <w:tab w:val="num" w:pos="0"/>
        </w:tabs>
        <w:ind w:left="1211" w:hanging="360"/>
      </w:pPr>
      <w:rPr>
        <w:rFonts w:ascii="Courier New" w:hAnsi="Courier New" w:cs="Courier New"/>
      </w:rPr>
    </w:lvl>
    <w:lvl w:ilvl="2">
      <w:start w:val="1"/>
      <w:numFmt w:val="decimal"/>
      <w:lvlText w:val="%1.%2.%3."/>
      <w:lvlJc w:val="left"/>
      <w:pPr>
        <w:tabs>
          <w:tab w:val="num" w:pos="0"/>
        </w:tabs>
        <w:ind w:left="2422" w:hanging="720"/>
      </w:pPr>
      <w:rPr>
        <w:rFonts w:ascii="Wingdings" w:hAnsi="Wingdings" w:cs="Wingdings"/>
      </w:rPr>
    </w:lvl>
    <w:lvl w:ilvl="3">
      <w:start w:val="1"/>
      <w:numFmt w:val="decimal"/>
      <w:lvlText w:val="%1.%2.%3.%4."/>
      <w:lvlJc w:val="left"/>
      <w:pPr>
        <w:tabs>
          <w:tab w:val="num" w:pos="0"/>
        </w:tabs>
        <w:ind w:left="3273" w:hanging="720"/>
      </w:pPr>
      <w:rPr>
        <w:rFonts w:ascii="Symbol" w:hAnsi="Symbol" w:cs="Symbol"/>
      </w:r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24">
    <w:nsid w:val="66081FC2"/>
    <w:multiLevelType w:val="multilevel"/>
    <w:tmpl w:val="89A8595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displayVerticalDrawingGridEvery w:val="2"/>
  <w:characterSpacingControl w:val="doNotCompress"/>
  <w:compat/>
  <w:rsids>
    <w:rsidRoot w:val="007A0EAF"/>
    <w:rsid w:val="001D7174"/>
    <w:rsid w:val="00236F70"/>
    <w:rsid w:val="00331008"/>
    <w:rsid w:val="003C601C"/>
    <w:rsid w:val="003F2117"/>
    <w:rsid w:val="00575BD9"/>
    <w:rsid w:val="005F4065"/>
    <w:rsid w:val="00667CF9"/>
    <w:rsid w:val="006F0847"/>
    <w:rsid w:val="00715A49"/>
    <w:rsid w:val="007A0EAF"/>
    <w:rsid w:val="008A5C39"/>
    <w:rsid w:val="008E6C01"/>
    <w:rsid w:val="009C651F"/>
    <w:rsid w:val="009F0EB5"/>
    <w:rsid w:val="00C07B73"/>
    <w:rsid w:val="00C621E9"/>
    <w:rsid w:val="00CB7B31"/>
    <w:rsid w:val="00CC2D0B"/>
    <w:rsid w:val="00DB7A23"/>
    <w:rsid w:val="00DC12E6"/>
    <w:rsid w:val="00E148D0"/>
    <w:rsid w:val="00E514B7"/>
    <w:rsid w:val="00E8469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AF"/>
    <w:pPr>
      <w:suppressAutoHyphens/>
    </w:pPr>
    <w:rPr>
      <w:sz w:val="24"/>
      <w:szCs w:val="24"/>
      <w:lang w:eastAsia="zh-CN"/>
    </w:rPr>
  </w:style>
  <w:style w:type="paragraph" w:styleId="Heading1">
    <w:name w:val="heading 1"/>
    <w:basedOn w:val="Normal"/>
    <w:next w:val="BodyText"/>
    <w:link w:val="Heading1Char"/>
    <w:qFormat/>
    <w:rsid w:val="007A0EAF"/>
    <w:pPr>
      <w:keepNext/>
      <w:numPr>
        <w:numId w:val="2"/>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7A0EAF"/>
    <w:pPr>
      <w:keepNext/>
      <w:keepLines/>
      <w:numPr>
        <w:ilvl w:val="1"/>
        <w:numId w:val="2"/>
      </w:numPr>
      <w:spacing w:before="200"/>
      <w:outlineLvl w:val="1"/>
    </w:pPr>
    <w:rPr>
      <w:rFonts w:ascii="Cambria" w:hAnsi="Cambria" w:cs="Cambria"/>
      <w:b/>
      <w:bCs/>
      <w:color w:val="4F81BD"/>
      <w:sz w:val="26"/>
      <w:szCs w:val="26"/>
    </w:rPr>
  </w:style>
  <w:style w:type="paragraph" w:styleId="Heading3">
    <w:name w:val="heading 3"/>
    <w:basedOn w:val="Normal"/>
    <w:next w:val="BodyText"/>
    <w:link w:val="Heading3Char"/>
    <w:qFormat/>
    <w:rsid w:val="007A0EA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7A0EAF"/>
    <w:pPr>
      <w:keepNext/>
      <w:numPr>
        <w:ilvl w:val="3"/>
        <w:numId w:val="2"/>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EAF"/>
    <w:rPr>
      <w:rFonts w:ascii="Arial" w:hAnsi="Arial" w:cs="Arial"/>
      <w:b/>
      <w:bCs/>
      <w:kern w:val="1"/>
      <w:sz w:val="32"/>
      <w:szCs w:val="32"/>
      <w:lang w:eastAsia="zh-CN"/>
    </w:rPr>
  </w:style>
  <w:style w:type="character" w:customStyle="1" w:styleId="Heading2Char">
    <w:name w:val="Heading 2 Char"/>
    <w:basedOn w:val="DefaultParagraphFont"/>
    <w:link w:val="Heading2"/>
    <w:rsid w:val="007A0EAF"/>
    <w:rPr>
      <w:rFonts w:ascii="Cambria" w:hAnsi="Cambria" w:cs="Cambria"/>
      <w:b/>
      <w:bCs/>
      <w:color w:val="4F81BD"/>
      <w:sz w:val="26"/>
      <w:szCs w:val="26"/>
      <w:lang w:eastAsia="zh-CN"/>
    </w:rPr>
  </w:style>
  <w:style w:type="character" w:customStyle="1" w:styleId="Heading3Char">
    <w:name w:val="Heading 3 Char"/>
    <w:basedOn w:val="DefaultParagraphFont"/>
    <w:link w:val="Heading3"/>
    <w:rsid w:val="007A0EAF"/>
    <w:rPr>
      <w:rFonts w:ascii="Arial" w:hAnsi="Arial" w:cs="Arial"/>
      <w:b/>
      <w:bCs/>
      <w:sz w:val="26"/>
      <w:szCs w:val="26"/>
      <w:lang w:eastAsia="zh-CN"/>
    </w:rPr>
  </w:style>
  <w:style w:type="character" w:customStyle="1" w:styleId="Heading4Char">
    <w:name w:val="Heading 4 Char"/>
    <w:basedOn w:val="DefaultParagraphFont"/>
    <w:link w:val="Heading4"/>
    <w:rsid w:val="007A0EAF"/>
    <w:rPr>
      <w:b/>
      <w:bCs/>
      <w:sz w:val="28"/>
      <w:szCs w:val="28"/>
      <w:lang w:eastAsia="zh-CN"/>
    </w:rPr>
  </w:style>
  <w:style w:type="character" w:customStyle="1" w:styleId="WW8Num1z0">
    <w:name w:val="WW8Num1z0"/>
    <w:rsid w:val="007A0EAF"/>
    <w:rPr>
      <w:rFonts w:ascii="Times New Roman" w:hAnsi="Times New Roman" w:cs="Times New Roman"/>
      <w:b w:val="0"/>
      <w:i w:val="0"/>
      <w:caps/>
      <w:color w:val="auto"/>
      <w:sz w:val="24"/>
    </w:rPr>
  </w:style>
  <w:style w:type="character" w:customStyle="1" w:styleId="WW8Num1z1">
    <w:name w:val="WW8Num1z1"/>
    <w:rsid w:val="007A0EAF"/>
  </w:style>
  <w:style w:type="character" w:customStyle="1" w:styleId="WW8Num1z2">
    <w:name w:val="WW8Num1z2"/>
    <w:rsid w:val="007A0EAF"/>
  </w:style>
  <w:style w:type="character" w:customStyle="1" w:styleId="WW8Num1z3">
    <w:name w:val="WW8Num1z3"/>
    <w:rsid w:val="007A0EAF"/>
  </w:style>
  <w:style w:type="character" w:customStyle="1" w:styleId="WW8Num1z4">
    <w:name w:val="WW8Num1z4"/>
    <w:rsid w:val="007A0EAF"/>
  </w:style>
  <w:style w:type="character" w:customStyle="1" w:styleId="WW8Num1z5">
    <w:name w:val="WW8Num1z5"/>
    <w:rsid w:val="007A0EAF"/>
  </w:style>
  <w:style w:type="character" w:customStyle="1" w:styleId="WW8Num1z6">
    <w:name w:val="WW8Num1z6"/>
    <w:rsid w:val="007A0EAF"/>
  </w:style>
  <w:style w:type="character" w:customStyle="1" w:styleId="WW8Num1z7">
    <w:name w:val="WW8Num1z7"/>
    <w:rsid w:val="007A0EAF"/>
  </w:style>
  <w:style w:type="character" w:customStyle="1" w:styleId="WW8Num1z8">
    <w:name w:val="WW8Num1z8"/>
    <w:rsid w:val="007A0EAF"/>
  </w:style>
  <w:style w:type="character" w:customStyle="1" w:styleId="WW8Num2z0">
    <w:name w:val="WW8Num2z0"/>
    <w:rsid w:val="007A0EAF"/>
    <w:rPr>
      <w:i w:val="0"/>
    </w:rPr>
  </w:style>
  <w:style w:type="character" w:customStyle="1" w:styleId="WW8Num3z0">
    <w:name w:val="WW8Num3z0"/>
    <w:rsid w:val="007A0EAF"/>
  </w:style>
  <w:style w:type="character" w:customStyle="1" w:styleId="WW8Num4z0">
    <w:name w:val="WW8Num4z0"/>
    <w:rsid w:val="007A0EAF"/>
    <w:rPr>
      <w:rFonts w:cs="Times New Roman"/>
    </w:rPr>
  </w:style>
  <w:style w:type="character" w:customStyle="1" w:styleId="WW8Num4z1">
    <w:name w:val="WW8Num4z1"/>
    <w:rsid w:val="007A0EAF"/>
    <w:rPr>
      <w:rFonts w:cs="Times New Roman"/>
    </w:rPr>
  </w:style>
  <w:style w:type="character" w:customStyle="1" w:styleId="WW8Num5z0">
    <w:name w:val="WW8Num5z0"/>
    <w:rsid w:val="007A0EAF"/>
    <w:rPr>
      <w:lang w:eastAsia="en-US"/>
    </w:rPr>
  </w:style>
  <w:style w:type="character" w:customStyle="1" w:styleId="WW8Num6z0">
    <w:name w:val="WW8Num6z0"/>
    <w:rsid w:val="007A0EAF"/>
    <w:rPr>
      <w:rFonts w:ascii="Times New Roman" w:hAnsi="Times New Roman" w:cs="Times New Roman"/>
      <w:b/>
      <w:color w:val="000000"/>
      <w:spacing w:val="-2"/>
      <w:sz w:val="24"/>
      <w:szCs w:val="24"/>
      <w:lang w:val="lt-LT"/>
    </w:rPr>
  </w:style>
  <w:style w:type="character" w:customStyle="1" w:styleId="WW8Num7z0">
    <w:name w:val="WW8Num7z0"/>
    <w:rsid w:val="007A0EAF"/>
    <w:rPr>
      <w:rFonts w:cs="Times New Roman"/>
      <w:b w:val="0"/>
      <w:bCs w:val="0"/>
      <w:i w:val="0"/>
      <w:iCs w:val="0"/>
      <w:caps/>
    </w:rPr>
  </w:style>
  <w:style w:type="character" w:customStyle="1" w:styleId="WW8Num8z0">
    <w:name w:val="WW8Num8z0"/>
    <w:rsid w:val="007A0EAF"/>
  </w:style>
  <w:style w:type="character" w:customStyle="1" w:styleId="WW8Num8z1">
    <w:name w:val="WW8Num8z1"/>
    <w:rsid w:val="007A0EAF"/>
  </w:style>
  <w:style w:type="character" w:customStyle="1" w:styleId="WW8Num8z3">
    <w:name w:val="WW8Num8z3"/>
    <w:rsid w:val="007A0EAF"/>
  </w:style>
  <w:style w:type="character" w:customStyle="1" w:styleId="WW8Num9z0">
    <w:name w:val="WW8Num9z0"/>
    <w:rsid w:val="007A0EAF"/>
    <w:rPr>
      <w:rFonts w:cs="Times New Roman"/>
      <w:b/>
    </w:rPr>
  </w:style>
  <w:style w:type="character" w:customStyle="1" w:styleId="WW8Num10z0">
    <w:name w:val="WW8Num10z0"/>
    <w:rsid w:val="007A0EAF"/>
    <w:rPr>
      <w:rFonts w:ascii="Times New Roman" w:eastAsia="Times New Roman" w:hAnsi="Times New Roman" w:cs="Times New Roman"/>
    </w:rPr>
  </w:style>
  <w:style w:type="character" w:customStyle="1" w:styleId="WW8Num11z0">
    <w:name w:val="WW8Num11z0"/>
    <w:rsid w:val="007A0EAF"/>
    <w:rPr>
      <w:rFonts w:ascii="Times New Roman" w:eastAsia="Times New Roman" w:hAnsi="Times New Roman" w:cs="Times New Roman"/>
      <w:spacing w:val="-2"/>
      <w:sz w:val="24"/>
      <w:szCs w:val="24"/>
      <w:lang w:val="lt-LT" w:eastAsia="en-US"/>
    </w:rPr>
  </w:style>
  <w:style w:type="character" w:customStyle="1" w:styleId="WW8Num11z1">
    <w:name w:val="WW8Num11z1"/>
    <w:rsid w:val="007A0EAF"/>
    <w:rPr>
      <w:rFonts w:ascii="Courier New" w:hAnsi="Courier New" w:cs="Courier New"/>
    </w:rPr>
  </w:style>
  <w:style w:type="character" w:customStyle="1" w:styleId="WW8Num11z2">
    <w:name w:val="WW8Num11z2"/>
    <w:rsid w:val="007A0EAF"/>
    <w:rPr>
      <w:rFonts w:ascii="Wingdings" w:hAnsi="Wingdings" w:cs="Wingdings"/>
    </w:rPr>
  </w:style>
  <w:style w:type="character" w:customStyle="1" w:styleId="WW8Num11z3">
    <w:name w:val="WW8Num11z3"/>
    <w:rsid w:val="007A0EAF"/>
    <w:rPr>
      <w:rFonts w:ascii="Symbol" w:hAnsi="Symbol" w:cs="Symbol"/>
    </w:rPr>
  </w:style>
  <w:style w:type="character" w:customStyle="1" w:styleId="WW8Num12z0">
    <w:name w:val="WW8Num12z0"/>
    <w:rsid w:val="007A0EAF"/>
    <w:rPr>
      <w:rFonts w:cs="Times New Roman"/>
      <w:lang w:eastAsia="en-US"/>
    </w:rPr>
  </w:style>
  <w:style w:type="character" w:customStyle="1" w:styleId="WW8Num13z0">
    <w:name w:val="WW8Num13z0"/>
    <w:rsid w:val="007A0EAF"/>
    <w:rPr>
      <w:lang w:eastAsia="en-US"/>
    </w:rPr>
  </w:style>
  <w:style w:type="character" w:customStyle="1" w:styleId="WW8Num14z0">
    <w:name w:val="WW8Num14z0"/>
    <w:rsid w:val="007A0EAF"/>
  </w:style>
  <w:style w:type="character" w:customStyle="1" w:styleId="WW8Num14z2">
    <w:name w:val="WW8Num14z2"/>
    <w:rsid w:val="007A0EAF"/>
  </w:style>
  <w:style w:type="character" w:customStyle="1" w:styleId="WW8Num15z0">
    <w:name w:val="WW8Num15z0"/>
    <w:rsid w:val="007A0EAF"/>
    <w:rPr>
      <w:rFonts w:ascii="Times New Roman" w:eastAsia="Times New Roman" w:hAnsi="Times New Roman" w:cs="Times New Roman"/>
    </w:rPr>
  </w:style>
  <w:style w:type="character" w:customStyle="1" w:styleId="WW8Num15z1">
    <w:name w:val="WW8Num15z1"/>
    <w:rsid w:val="007A0EAF"/>
    <w:rPr>
      <w:rFonts w:ascii="Courier New" w:hAnsi="Courier New" w:cs="Courier New"/>
    </w:rPr>
  </w:style>
  <w:style w:type="character" w:customStyle="1" w:styleId="WW8Num15z2">
    <w:name w:val="WW8Num15z2"/>
    <w:rsid w:val="007A0EAF"/>
    <w:rPr>
      <w:rFonts w:ascii="Wingdings" w:hAnsi="Wingdings" w:cs="Wingdings"/>
    </w:rPr>
  </w:style>
  <w:style w:type="character" w:customStyle="1" w:styleId="WW8Num15z3">
    <w:name w:val="WW8Num15z3"/>
    <w:rsid w:val="007A0EAF"/>
    <w:rPr>
      <w:rFonts w:ascii="Symbol" w:hAnsi="Symbol" w:cs="Symbol"/>
    </w:rPr>
  </w:style>
  <w:style w:type="character" w:customStyle="1" w:styleId="WW8Num15z4">
    <w:name w:val="WW8Num15z4"/>
    <w:rsid w:val="007A0EAF"/>
  </w:style>
  <w:style w:type="character" w:customStyle="1" w:styleId="WW8Num15z5">
    <w:name w:val="WW8Num15z5"/>
    <w:rsid w:val="007A0EAF"/>
  </w:style>
  <w:style w:type="character" w:customStyle="1" w:styleId="WW8Num15z6">
    <w:name w:val="WW8Num15z6"/>
    <w:rsid w:val="007A0EAF"/>
  </w:style>
  <w:style w:type="character" w:customStyle="1" w:styleId="WW8Num15z7">
    <w:name w:val="WW8Num15z7"/>
    <w:rsid w:val="007A0EAF"/>
  </w:style>
  <w:style w:type="character" w:customStyle="1" w:styleId="WW8Num15z8">
    <w:name w:val="WW8Num15z8"/>
    <w:rsid w:val="007A0EAF"/>
  </w:style>
  <w:style w:type="character" w:customStyle="1" w:styleId="WW8Num16z0">
    <w:name w:val="WW8Num16z0"/>
    <w:rsid w:val="007A0EAF"/>
    <w:rPr>
      <w:rFonts w:ascii="Times New Roman" w:hAnsi="Times New Roman" w:cs="Times New Roman"/>
      <w:b w:val="0"/>
      <w:bCs w:val="0"/>
      <w:i w:val="0"/>
      <w:iCs w:val="0"/>
      <w:sz w:val="24"/>
      <w:szCs w:val="24"/>
      <w:lang w:val="lt-LT"/>
    </w:rPr>
  </w:style>
  <w:style w:type="character" w:customStyle="1" w:styleId="WW8Num17z0">
    <w:name w:val="WW8Num17z0"/>
    <w:rsid w:val="007A0EAF"/>
    <w:rPr>
      <w:b w:val="0"/>
    </w:rPr>
  </w:style>
  <w:style w:type="character" w:customStyle="1" w:styleId="WW8Num17z1">
    <w:name w:val="WW8Num17z1"/>
    <w:rsid w:val="007A0EAF"/>
  </w:style>
  <w:style w:type="character" w:customStyle="1" w:styleId="WW8Num17z2">
    <w:name w:val="WW8Num17z2"/>
    <w:rsid w:val="007A0EAF"/>
  </w:style>
  <w:style w:type="character" w:customStyle="1" w:styleId="WW8Num17z3">
    <w:name w:val="WW8Num17z3"/>
    <w:rsid w:val="007A0EAF"/>
  </w:style>
  <w:style w:type="character" w:customStyle="1" w:styleId="WW8Num17z4">
    <w:name w:val="WW8Num17z4"/>
    <w:rsid w:val="007A0EAF"/>
  </w:style>
  <w:style w:type="character" w:customStyle="1" w:styleId="WW8Num17z5">
    <w:name w:val="WW8Num17z5"/>
    <w:rsid w:val="007A0EAF"/>
  </w:style>
  <w:style w:type="character" w:customStyle="1" w:styleId="WW8Num17z6">
    <w:name w:val="WW8Num17z6"/>
    <w:rsid w:val="007A0EAF"/>
  </w:style>
  <w:style w:type="character" w:customStyle="1" w:styleId="WW8Num17z7">
    <w:name w:val="WW8Num17z7"/>
    <w:rsid w:val="007A0EAF"/>
  </w:style>
  <w:style w:type="character" w:customStyle="1" w:styleId="WW8Num17z8">
    <w:name w:val="WW8Num17z8"/>
    <w:rsid w:val="007A0EAF"/>
  </w:style>
  <w:style w:type="character" w:customStyle="1" w:styleId="WW8Num18z0">
    <w:name w:val="WW8Num18z0"/>
    <w:rsid w:val="007A0EAF"/>
  </w:style>
  <w:style w:type="character" w:customStyle="1" w:styleId="WW8Num18z1">
    <w:name w:val="WW8Num18z1"/>
    <w:rsid w:val="007A0EAF"/>
  </w:style>
  <w:style w:type="character" w:customStyle="1" w:styleId="WW8Num18z2">
    <w:name w:val="WW8Num18z2"/>
    <w:rsid w:val="007A0EAF"/>
  </w:style>
  <w:style w:type="character" w:customStyle="1" w:styleId="WW8Num18z3">
    <w:name w:val="WW8Num18z3"/>
    <w:rsid w:val="007A0EAF"/>
  </w:style>
  <w:style w:type="character" w:customStyle="1" w:styleId="WW8Num19z0">
    <w:name w:val="WW8Num19z0"/>
    <w:rsid w:val="007A0EAF"/>
  </w:style>
  <w:style w:type="character" w:customStyle="1" w:styleId="WW8Num20z0">
    <w:name w:val="WW8Num20z0"/>
    <w:rsid w:val="007A0EAF"/>
    <w:rPr>
      <w:rFonts w:ascii="Times New Roman" w:eastAsia="Times New Roman" w:hAnsi="Times New Roman" w:cs="Times New Roman"/>
      <w:lang w:eastAsia="en-US"/>
    </w:rPr>
  </w:style>
  <w:style w:type="character" w:customStyle="1" w:styleId="WW8Num20z1">
    <w:name w:val="WW8Num20z1"/>
    <w:rsid w:val="007A0EAF"/>
    <w:rPr>
      <w:rFonts w:ascii="Courier New" w:hAnsi="Courier New" w:cs="Courier New"/>
    </w:rPr>
  </w:style>
  <w:style w:type="character" w:customStyle="1" w:styleId="WW8Num20z2">
    <w:name w:val="WW8Num20z2"/>
    <w:rsid w:val="007A0EAF"/>
    <w:rPr>
      <w:rFonts w:ascii="Wingdings" w:hAnsi="Wingdings" w:cs="Wingdings"/>
    </w:rPr>
  </w:style>
  <w:style w:type="character" w:customStyle="1" w:styleId="WW8Num20z3">
    <w:name w:val="WW8Num20z3"/>
    <w:rsid w:val="007A0EAF"/>
    <w:rPr>
      <w:rFonts w:ascii="Symbol" w:hAnsi="Symbol" w:cs="Symbol"/>
    </w:rPr>
  </w:style>
  <w:style w:type="character" w:customStyle="1" w:styleId="WW8Num20z4">
    <w:name w:val="WW8Num20z4"/>
    <w:rsid w:val="007A0EAF"/>
  </w:style>
  <w:style w:type="character" w:customStyle="1" w:styleId="WW8Num20z5">
    <w:name w:val="WW8Num20z5"/>
    <w:rsid w:val="007A0EAF"/>
  </w:style>
  <w:style w:type="character" w:customStyle="1" w:styleId="WW8Num20z6">
    <w:name w:val="WW8Num20z6"/>
    <w:rsid w:val="007A0EAF"/>
  </w:style>
  <w:style w:type="character" w:customStyle="1" w:styleId="WW8Num20z7">
    <w:name w:val="WW8Num20z7"/>
    <w:rsid w:val="007A0EAF"/>
  </w:style>
  <w:style w:type="character" w:customStyle="1" w:styleId="WW8Num20z8">
    <w:name w:val="WW8Num20z8"/>
    <w:rsid w:val="007A0EAF"/>
  </w:style>
  <w:style w:type="character" w:customStyle="1" w:styleId="WW8Num21z0">
    <w:name w:val="WW8Num21z0"/>
    <w:rsid w:val="007A0EAF"/>
  </w:style>
  <w:style w:type="character" w:customStyle="1" w:styleId="WW8Num22z0">
    <w:name w:val="WW8Num22z0"/>
    <w:rsid w:val="007A0EAF"/>
    <w:rPr>
      <w:rFonts w:ascii="Times New Roman" w:eastAsia="Times New Roman" w:hAnsi="Times New Roman" w:cs="Times New Roman"/>
      <w:lang w:eastAsia="en-US"/>
    </w:rPr>
  </w:style>
  <w:style w:type="character" w:customStyle="1" w:styleId="WW8Num2z1">
    <w:name w:val="WW8Num2z1"/>
    <w:rsid w:val="007A0EAF"/>
    <w:rPr>
      <w:rFonts w:ascii="Courier New" w:hAnsi="Courier New" w:cs="Courier New"/>
    </w:rPr>
  </w:style>
  <w:style w:type="character" w:customStyle="1" w:styleId="WW8Num2z2">
    <w:name w:val="WW8Num2z2"/>
    <w:rsid w:val="007A0EAF"/>
    <w:rPr>
      <w:rFonts w:ascii="Wingdings" w:hAnsi="Wingdings" w:cs="Wingdings"/>
    </w:rPr>
  </w:style>
  <w:style w:type="character" w:customStyle="1" w:styleId="WW8Num2z3">
    <w:name w:val="WW8Num2z3"/>
    <w:rsid w:val="007A0EAF"/>
    <w:rPr>
      <w:rFonts w:ascii="Symbol" w:hAnsi="Symbol" w:cs="Symbol"/>
    </w:rPr>
  </w:style>
  <w:style w:type="character" w:customStyle="1" w:styleId="WW8Num3z1">
    <w:name w:val="WW8Num3z1"/>
    <w:rsid w:val="007A0EAF"/>
  </w:style>
  <w:style w:type="character" w:customStyle="1" w:styleId="WW8Num3z2">
    <w:name w:val="WW8Num3z2"/>
    <w:rsid w:val="007A0EAF"/>
  </w:style>
  <w:style w:type="character" w:customStyle="1" w:styleId="WW8Num3z3">
    <w:name w:val="WW8Num3z3"/>
    <w:rsid w:val="007A0EAF"/>
  </w:style>
  <w:style w:type="character" w:customStyle="1" w:styleId="WW8Num3z4">
    <w:name w:val="WW8Num3z4"/>
    <w:rsid w:val="007A0EAF"/>
  </w:style>
  <w:style w:type="character" w:customStyle="1" w:styleId="WW8Num3z5">
    <w:name w:val="WW8Num3z5"/>
    <w:rsid w:val="007A0EAF"/>
  </w:style>
  <w:style w:type="character" w:customStyle="1" w:styleId="WW8Num3z6">
    <w:name w:val="WW8Num3z6"/>
    <w:rsid w:val="007A0EAF"/>
  </w:style>
  <w:style w:type="character" w:customStyle="1" w:styleId="WW8Num3z7">
    <w:name w:val="WW8Num3z7"/>
    <w:rsid w:val="007A0EAF"/>
  </w:style>
  <w:style w:type="character" w:customStyle="1" w:styleId="WW8Num3z8">
    <w:name w:val="WW8Num3z8"/>
    <w:rsid w:val="007A0EAF"/>
  </w:style>
  <w:style w:type="character" w:customStyle="1" w:styleId="WW8Num5z1">
    <w:name w:val="WW8Num5z1"/>
    <w:rsid w:val="007A0EAF"/>
  </w:style>
  <w:style w:type="character" w:customStyle="1" w:styleId="WW8Num5z2">
    <w:name w:val="WW8Num5z2"/>
    <w:rsid w:val="007A0EAF"/>
  </w:style>
  <w:style w:type="character" w:customStyle="1" w:styleId="WW8Num5z3">
    <w:name w:val="WW8Num5z3"/>
    <w:rsid w:val="007A0EAF"/>
  </w:style>
  <w:style w:type="character" w:customStyle="1" w:styleId="WW8Num5z4">
    <w:name w:val="WW8Num5z4"/>
    <w:rsid w:val="007A0EAF"/>
  </w:style>
  <w:style w:type="character" w:customStyle="1" w:styleId="WW8Num5z5">
    <w:name w:val="WW8Num5z5"/>
    <w:rsid w:val="007A0EAF"/>
  </w:style>
  <w:style w:type="character" w:customStyle="1" w:styleId="WW8Num5z6">
    <w:name w:val="WW8Num5z6"/>
    <w:rsid w:val="007A0EAF"/>
  </w:style>
  <w:style w:type="character" w:customStyle="1" w:styleId="WW8Num5z7">
    <w:name w:val="WW8Num5z7"/>
    <w:rsid w:val="007A0EAF"/>
  </w:style>
  <w:style w:type="character" w:customStyle="1" w:styleId="WW8Num5z8">
    <w:name w:val="WW8Num5z8"/>
    <w:rsid w:val="007A0EAF"/>
  </w:style>
  <w:style w:type="character" w:customStyle="1" w:styleId="WW8Num6z1">
    <w:name w:val="WW8Num6z1"/>
    <w:rsid w:val="007A0EAF"/>
  </w:style>
  <w:style w:type="character" w:customStyle="1" w:styleId="WW8Num6z2">
    <w:name w:val="WW8Num6z2"/>
    <w:rsid w:val="007A0EAF"/>
  </w:style>
  <w:style w:type="character" w:customStyle="1" w:styleId="WW8Num6z3">
    <w:name w:val="WW8Num6z3"/>
    <w:rsid w:val="007A0EAF"/>
  </w:style>
  <w:style w:type="character" w:customStyle="1" w:styleId="WW8Num6z4">
    <w:name w:val="WW8Num6z4"/>
    <w:rsid w:val="007A0EAF"/>
  </w:style>
  <w:style w:type="character" w:customStyle="1" w:styleId="WW8Num6z5">
    <w:name w:val="WW8Num6z5"/>
    <w:rsid w:val="007A0EAF"/>
  </w:style>
  <w:style w:type="character" w:customStyle="1" w:styleId="WW8Num6z6">
    <w:name w:val="WW8Num6z6"/>
    <w:rsid w:val="007A0EAF"/>
  </w:style>
  <w:style w:type="character" w:customStyle="1" w:styleId="WW8Num6z7">
    <w:name w:val="WW8Num6z7"/>
    <w:rsid w:val="007A0EAF"/>
  </w:style>
  <w:style w:type="character" w:customStyle="1" w:styleId="WW8Num6z8">
    <w:name w:val="WW8Num6z8"/>
    <w:rsid w:val="007A0EAF"/>
  </w:style>
  <w:style w:type="character" w:customStyle="1" w:styleId="WW8Num7z1">
    <w:name w:val="WW8Num7z1"/>
    <w:rsid w:val="007A0EAF"/>
    <w:rPr>
      <w:rFonts w:cs="Times New Roman"/>
    </w:rPr>
  </w:style>
  <w:style w:type="character" w:customStyle="1" w:styleId="WW8Num8z2">
    <w:name w:val="WW8Num8z2"/>
    <w:rsid w:val="007A0EAF"/>
  </w:style>
  <w:style w:type="character" w:customStyle="1" w:styleId="WW8Num8z4">
    <w:name w:val="WW8Num8z4"/>
    <w:rsid w:val="007A0EAF"/>
  </w:style>
  <w:style w:type="character" w:customStyle="1" w:styleId="WW8Num8z5">
    <w:name w:val="WW8Num8z5"/>
    <w:rsid w:val="007A0EAF"/>
  </w:style>
  <w:style w:type="character" w:customStyle="1" w:styleId="WW8Num8z6">
    <w:name w:val="WW8Num8z6"/>
    <w:rsid w:val="007A0EAF"/>
  </w:style>
  <w:style w:type="character" w:customStyle="1" w:styleId="WW8Num8z7">
    <w:name w:val="WW8Num8z7"/>
    <w:rsid w:val="007A0EAF"/>
  </w:style>
  <w:style w:type="character" w:customStyle="1" w:styleId="WW8Num8z8">
    <w:name w:val="WW8Num8z8"/>
    <w:rsid w:val="007A0EAF"/>
  </w:style>
  <w:style w:type="character" w:customStyle="1" w:styleId="WW8Num9z1">
    <w:name w:val="WW8Num9z1"/>
    <w:rsid w:val="007A0EAF"/>
    <w:rPr>
      <w:rFonts w:ascii="Times New Roman" w:eastAsia="Times New Roman" w:hAnsi="Times New Roman" w:cs="Times New Roman"/>
    </w:rPr>
  </w:style>
  <w:style w:type="character" w:customStyle="1" w:styleId="WW8Num10z1">
    <w:name w:val="WW8Num10z1"/>
    <w:rsid w:val="007A0EAF"/>
    <w:rPr>
      <w:rFonts w:ascii="Courier New" w:hAnsi="Courier New" w:cs="Courier New"/>
    </w:rPr>
  </w:style>
  <w:style w:type="character" w:customStyle="1" w:styleId="WW8Num10z2">
    <w:name w:val="WW8Num10z2"/>
    <w:rsid w:val="007A0EAF"/>
    <w:rPr>
      <w:rFonts w:ascii="Wingdings" w:hAnsi="Wingdings" w:cs="Wingdings"/>
    </w:rPr>
  </w:style>
  <w:style w:type="character" w:customStyle="1" w:styleId="WW8Num10z3">
    <w:name w:val="WW8Num10z3"/>
    <w:rsid w:val="007A0EAF"/>
    <w:rPr>
      <w:rFonts w:ascii="Symbol" w:hAnsi="Symbol" w:cs="Symbol"/>
    </w:rPr>
  </w:style>
  <w:style w:type="character" w:customStyle="1" w:styleId="WW8Num13z1">
    <w:name w:val="WW8Num13z1"/>
    <w:rsid w:val="007A0EAF"/>
  </w:style>
  <w:style w:type="character" w:customStyle="1" w:styleId="WW8Num13z2">
    <w:name w:val="WW8Num13z2"/>
    <w:rsid w:val="007A0EAF"/>
  </w:style>
  <w:style w:type="character" w:customStyle="1" w:styleId="WW8Num13z3">
    <w:name w:val="WW8Num13z3"/>
    <w:rsid w:val="007A0EAF"/>
  </w:style>
  <w:style w:type="character" w:customStyle="1" w:styleId="WW8Num13z4">
    <w:name w:val="WW8Num13z4"/>
    <w:rsid w:val="007A0EAF"/>
  </w:style>
  <w:style w:type="character" w:customStyle="1" w:styleId="WW8Num13z5">
    <w:name w:val="WW8Num13z5"/>
    <w:rsid w:val="007A0EAF"/>
  </w:style>
  <w:style w:type="character" w:customStyle="1" w:styleId="WW8Num13z6">
    <w:name w:val="WW8Num13z6"/>
    <w:rsid w:val="007A0EAF"/>
  </w:style>
  <w:style w:type="character" w:customStyle="1" w:styleId="WW8Num13z7">
    <w:name w:val="WW8Num13z7"/>
    <w:rsid w:val="007A0EAF"/>
  </w:style>
  <w:style w:type="character" w:customStyle="1" w:styleId="WW8Num13z8">
    <w:name w:val="WW8Num13z8"/>
    <w:rsid w:val="007A0EAF"/>
  </w:style>
  <w:style w:type="character" w:customStyle="1" w:styleId="WW8Num14z1">
    <w:name w:val="WW8Num14z1"/>
    <w:rsid w:val="007A0EAF"/>
  </w:style>
  <w:style w:type="character" w:customStyle="1" w:styleId="WW8Num14z3">
    <w:name w:val="WW8Num14z3"/>
    <w:rsid w:val="007A0EAF"/>
  </w:style>
  <w:style w:type="character" w:customStyle="1" w:styleId="WW8Num14z4">
    <w:name w:val="WW8Num14z4"/>
    <w:rsid w:val="007A0EAF"/>
  </w:style>
  <w:style w:type="character" w:customStyle="1" w:styleId="WW8Num14z5">
    <w:name w:val="WW8Num14z5"/>
    <w:rsid w:val="007A0EAF"/>
  </w:style>
  <w:style w:type="character" w:customStyle="1" w:styleId="WW8Num14z6">
    <w:name w:val="WW8Num14z6"/>
    <w:rsid w:val="007A0EAF"/>
  </w:style>
  <w:style w:type="character" w:customStyle="1" w:styleId="WW8Num14z7">
    <w:name w:val="WW8Num14z7"/>
    <w:rsid w:val="007A0EAF"/>
  </w:style>
  <w:style w:type="character" w:customStyle="1" w:styleId="WW8Num14z8">
    <w:name w:val="WW8Num14z8"/>
    <w:rsid w:val="007A0EAF"/>
  </w:style>
  <w:style w:type="character" w:customStyle="1" w:styleId="WW8Num16z1">
    <w:name w:val="WW8Num16z1"/>
    <w:rsid w:val="007A0EAF"/>
    <w:rPr>
      <w:rFonts w:cs="Times New Roman"/>
      <w:sz w:val="24"/>
      <w:szCs w:val="24"/>
    </w:rPr>
  </w:style>
  <w:style w:type="character" w:customStyle="1" w:styleId="WW8Num16z3">
    <w:name w:val="WW8Num16z3"/>
    <w:rsid w:val="007A0EAF"/>
    <w:rPr>
      <w:rFonts w:cs="Times New Roman"/>
    </w:rPr>
  </w:style>
  <w:style w:type="character" w:customStyle="1" w:styleId="WW8Num18z4">
    <w:name w:val="WW8Num18z4"/>
    <w:rsid w:val="007A0EAF"/>
  </w:style>
  <w:style w:type="character" w:customStyle="1" w:styleId="WW8Num18z5">
    <w:name w:val="WW8Num18z5"/>
    <w:rsid w:val="007A0EAF"/>
  </w:style>
  <w:style w:type="character" w:customStyle="1" w:styleId="WW8Num18z6">
    <w:name w:val="WW8Num18z6"/>
    <w:rsid w:val="007A0EAF"/>
  </w:style>
  <w:style w:type="character" w:customStyle="1" w:styleId="WW8Num18z7">
    <w:name w:val="WW8Num18z7"/>
    <w:rsid w:val="007A0EAF"/>
  </w:style>
  <w:style w:type="character" w:customStyle="1" w:styleId="WW8Num18z8">
    <w:name w:val="WW8Num18z8"/>
    <w:rsid w:val="007A0EAF"/>
  </w:style>
  <w:style w:type="character" w:customStyle="1" w:styleId="WW8Num19z1">
    <w:name w:val="WW8Num19z1"/>
    <w:rsid w:val="007A0EAF"/>
  </w:style>
  <w:style w:type="character" w:customStyle="1" w:styleId="WW8Num19z2">
    <w:name w:val="WW8Num19z2"/>
    <w:rsid w:val="007A0EAF"/>
    <w:rPr>
      <w:rFonts w:ascii="Symbol" w:hAnsi="Symbol" w:cs="Symbol"/>
      <w:caps w:val="0"/>
      <w:smallCaps w:val="0"/>
    </w:rPr>
  </w:style>
  <w:style w:type="character" w:customStyle="1" w:styleId="WW8Num19z3">
    <w:name w:val="WW8Num19z3"/>
    <w:rsid w:val="007A0EAF"/>
  </w:style>
  <w:style w:type="character" w:customStyle="1" w:styleId="WW8Num19z4">
    <w:name w:val="WW8Num19z4"/>
    <w:rsid w:val="007A0EAF"/>
  </w:style>
  <w:style w:type="character" w:customStyle="1" w:styleId="WW8Num19z5">
    <w:name w:val="WW8Num19z5"/>
    <w:rsid w:val="007A0EAF"/>
  </w:style>
  <w:style w:type="character" w:customStyle="1" w:styleId="WW8Num19z6">
    <w:name w:val="WW8Num19z6"/>
    <w:rsid w:val="007A0EAF"/>
  </w:style>
  <w:style w:type="character" w:customStyle="1" w:styleId="WW8Num19z7">
    <w:name w:val="WW8Num19z7"/>
    <w:rsid w:val="007A0EAF"/>
  </w:style>
  <w:style w:type="character" w:customStyle="1" w:styleId="WW8Num19z8">
    <w:name w:val="WW8Num19z8"/>
    <w:rsid w:val="007A0EAF"/>
  </w:style>
  <w:style w:type="character" w:customStyle="1" w:styleId="WW8Num21z1">
    <w:name w:val="WW8Num21z1"/>
    <w:rsid w:val="007A0EAF"/>
  </w:style>
  <w:style w:type="character" w:customStyle="1" w:styleId="WW8Num21z2">
    <w:name w:val="WW8Num21z2"/>
    <w:rsid w:val="007A0EAF"/>
  </w:style>
  <w:style w:type="character" w:customStyle="1" w:styleId="WW8Num21z3">
    <w:name w:val="WW8Num21z3"/>
    <w:rsid w:val="007A0EAF"/>
  </w:style>
  <w:style w:type="character" w:customStyle="1" w:styleId="WW8Num21z4">
    <w:name w:val="WW8Num21z4"/>
    <w:rsid w:val="007A0EAF"/>
  </w:style>
  <w:style w:type="character" w:customStyle="1" w:styleId="WW8Num21z5">
    <w:name w:val="WW8Num21z5"/>
    <w:rsid w:val="007A0EAF"/>
  </w:style>
  <w:style w:type="character" w:customStyle="1" w:styleId="WW8Num21z6">
    <w:name w:val="WW8Num21z6"/>
    <w:rsid w:val="007A0EAF"/>
  </w:style>
  <w:style w:type="character" w:customStyle="1" w:styleId="WW8Num21z7">
    <w:name w:val="WW8Num21z7"/>
    <w:rsid w:val="007A0EAF"/>
  </w:style>
  <w:style w:type="character" w:customStyle="1" w:styleId="WW8Num21z8">
    <w:name w:val="WW8Num21z8"/>
    <w:rsid w:val="007A0EAF"/>
  </w:style>
  <w:style w:type="character" w:customStyle="1" w:styleId="WW8Num22z1">
    <w:name w:val="WW8Num22z1"/>
    <w:rsid w:val="007A0EAF"/>
    <w:rPr>
      <w:rFonts w:ascii="Courier New" w:hAnsi="Courier New" w:cs="Courier New"/>
    </w:rPr>
  </w:style>
  <w:style w:type="character" w:customStyle="1" w:styleId="WW8Num22z2">
    <w:name w:val="WW8Num22z2"/>
    <w:rsid w:val="007A0EAF"/>
    <w:rPr>
      <w:rFonts w:ascii="Wingdings" w:hAnsi="Wingdings" w:cs="Wingdings"/>
    </w:rPr>
  </w:style>
  <w:style w:type="character" w:customStyle="1" w:styleId="WW8Num22z3">
    <w:name w:val="WW8Num22z3"/>
    <w:rsid w:val="007A0EAF"/>
    <w:rPr>
      <w:rFonts w:ascii="Symbol" w:hAnsi="Symbol" w:cs="Symbol"/>
    </w:rPr>
  </w:style>
  <w:style w:type="character" w:customStyle="1" w:styleId="WW8Num23z0">
    <w:name w:val="WW8Num23z0"/>
    <w:rsid w:val="007A0EAF"/>
    <w:rPr>
      <w:rFonts w:ascii="Times New Roman" w:eastAsia="Times New Roman" w:hAnsi="Times New Roman" w:cs="Times New Roman"/>
      <w:lang w:eastAsia="en-US"/>
    </w:rPr>
  </w:style>
  <w:style w:type="character" w:customStyle="1" w:styleId="WW8Num23z1">
    <w:name w:val="WW8Num23z1"/>
    <w:rsid w:val="007A0EAF"/>
    <w:rPr>
      <w:rFonts w:ascii="Courier New" w:hAnsi="Courier New" w:cs="Courier New"/>
    </w:rPr>
  </w:style>
  <w:style w:type="character" w:customStyle="1" w:styleId="WW8Num23z2">
    <w:name w:val="WW8Num23z2"/>
    <w:rsid w:val="007A0EAF"/>
    <w:rPr>
      <w:rFonts w:ascii="Wingdings" w:hAnsi="Wingdings" w:cs="Wingdings"/>
    </w:rPr>
  </w:style>
  <w:style w:type="character" w:customStyle="1" w:styleId="WW8Num23z3">
    <w:name w:val="WW8Num23z3"/>
    <w:rsid w:val="007A0EAF"/>
    <w:rPr>
      <w:rFonts w:ascii="Symbol" w:hAnsi="Symbol" w:cs="Symbol"/>
    </w:rPr>
  </w:style>
  <w:style w:type="character" w:customStyle="1" w:styleId="WW8Num24z0">
    <w:name w:val="WW8Num24z0"/>
    <w:rsid w:val="007A0EAF"/>
  </w:style>
  <w:style w:type="character" w:customStyle="1" w:styleId="WW8Num24z1">
    <w:name w:val="WW8Num24z1"/>
    <w:rsid w:val="007A0EAF"/>
    <w:rPr>
      <w:b/>
    </w:rPr>
  </w:style>
  <w:style w:type="character" w:customStyle="1" w:styleId="WW8Num24z2">
    <w:name w:val="WW8Num24z2"/>
    <w:rsid w:val="007A0EAF"/>
  </w:style>
  <w:style w:type="character" w:customStyle="1" w:styleId="WW8Num24z3">
    <w:name w:val="WW8Num24z3"/>
    <w:rsid w:val="007A0EAF"/>
  </w:style>
  <w:style w:type="character" w:customStyle="1" w:styleId="WW8Num24z4">
    <w:name w:val="WW8Num24z4"/>
    <w:rsid w:val="007A0EAF"/>
  </w:style>
  <w:style w:type="character" w:customStyle="1" w:styleId="WW8Num24z5">
    <w:name w:val="WW8Num24z5"/>
    <w:rsid w:val="007A0EAF"/>
  </w:style>
  <w:style w:type="character" w:customStyle="1" w:styleId="WW8Num24z6">
    <w:name w:val="WW8Num24z6"/>
    <w:rsid w:val="007A0EAF"/>
  </w:style>
  <w:style w:type="character" w:customStyle="1" w:styleId="WW8Num24z7">
    <w:name w:val="WW8Num24z7"/>
    <w:rsid w:val="007A0EAF"/>
  </w:style>
  <w:style w:type="character" w:customStyle="1" w:styleId="WW8Num24z8">
    <w:name w:val="WW8Num24z8"/>
    <w:rsid w:val="007A0EAF"/>
  </w:style>
  <w:style w:type="character" w:customStyle="1" w:styleId="WW8Num25z0">
    <w:name w:val="WW8Num25z0"/>
    <w:rsid w:val="007A0EAF"/>
    <w:rPr>
      <w:rFonts w:ascii="Times New Roman" w:eastAsia="Times New Roman" w:hAnsi="Times New Roman" w:cs="Times New Roman"/>
    </w:rPr>
  </w:style>
  <w:style w:type="character" w:customStyle="1" w:styleId="WW8Num25z1">
    <w:name w:val="WW8Num25z1"/>
    <w:rsid w:val="007A0EAF"/>
    <w:rPr>
      <w:rFonts w:ascii="Courier New" w:hAnsi="Courier New" w:cs="Courier New"/>
    </w:rPr>
  </w:style>
  <w:style w:type="character" w:customStyle="1" w:styleId="WW8Num25z2">
    <w:name w:val="WW8Num25z2"/>
    <w:rsid w:val="007A0EAF"/>
    <w:rPr>
      <w:rFonts w:ascii="Wingdings" w:hAnsi="Wingdings" w:cs="Wingdings"/>
    </w:rPr>
  </w:style>
  <w:style w:type="character" w:customStyle="1" w:styleId="WW8Num25z3">
    <w:name w:val="WW8Num25z3"/>
    <w:rsid w:val="007A0EAF"/>
    <w:rPr>
      <w:rFonts w:ascii="Symbol" w:hAnsi="Symbol" w:cs="Symbol"/>
    </w:rPr>
  </w:style>
  <w:style w:type="character" w:customStyle="1" w:styleId="WW8Num26z0">
    <w:name w:val="WW8Num26z0"/>
    <w:rsid w:val="007A0EAF"/>
    <w:rPr>
      <w:b/>
      <w:i w:val="0"/>
      <w:sz w:val="24"/>
      <w:szCs w:val="24"/>
    </w:rPr>
  </w:style>
  <w:style w:type="character" w:customStyle="1" w:styleId="WW8Num26z1">
    <w:name w:val="WW8Num26z1"/>
    <w:rsid w:val="007A0EAF"/>
  </w:style>
  <w:style w:type="character" w:customStyle="1" w:styleId="WW8Num26z2">
    <w:name w:val="WW8Num26z2"/>
    <w:rsid w:val="007A0EAF"/>
  </w:style>
  <w:style w:type="character" w:customStyle="1" w:styleId="WW8Num26z3">
    <w:name w:val="WW8Num26z3"/>
    <w:rsid w:val="007A0EAF"/>
  </w:style>
  <w:style w:type="character" w:customStyle="1" w:styleId="WW8Num26z4">
    <w:name w:val="WW8Num26z4"/>
    <w:rsid w:val="007A0EAF"/>
  </w:style>
  <w:style w:type="character" w:customStyle="1" w:styleId="WW8Num26z5">
    <w:name w:val="WW8Num26z5"/>
    <w:rsid w:val="007A0EAF"/>
  </w:style>
  <w:style w:type="character" w:customStyle="1" w:styleId="WW8Num26z6">
    <w:name w:val="WW8Num26z6"/>
    <w:rsid w:val="007A0EAF"/>
  </w:style>
  <w:style w:type="character" w:customStyle="1" w:styleId="WW8Num26z7">
    <w:name w:val="WW8Num26z7"/>
    <w:rsid w:val="007A0EAF"/>
  </w:style>
  <w:style w:type="character" w:customStyle="1" w:styleId="WW8Num26z8">
    <w:name w:val="WW8Num26z8"/>
    <w:rsid w:val="007A0EAF"/>
  </w:style>
  <w:style w:type="character" w:customStyle="1" w:styleId="WW8Num27z0">
    <w:name w:val="WW8Num27z0"/>
    <w:rsid w:val="007A0EAF"/>
  </w:style>
  <w:style w:type="character" w:customStyle="1" w:styleId="WW8Num27z1">
    <w:name w:val="WW8Num27z1"/>
    <w:rsid w:val="007A0EAF"/>
  </w:style>
  <w:style w:type="character" w:customStyle="1" w:styleId="WW8Num27z2">
    <w:name w:val="WW8Num27z2"/>
    <w:rsid w:val="007A0EAF"/>
  </w:style>
  <w:style w:type="character" w:customStyle="1" w:styleId="WW8Num27z3">
    <w:name w:val="WW8Num27z3"/>
    <w:rsid w:val="007A0EAF"/>
  </w:style>
  <w:style w:type="character" w:customStyle="1" w:styleId="WW8Num27z4">
    <w:name w:val="WW8Num27z4"/>
    <w:rsid w:val="007A0EAF"/>
  </w:style>
  <w:style w:type="character" w:customStyle="1" w:styleId="WW8Num27z5">
    <w:name w:val="WW8Num27z5"/>
    <w:rsid w:val="007A0EAF"/>
  </w:style>
  <w:style w:type="character" w:customStyle="1" w:styleId="WW8Num27z6">
    <w:name w:val="WW8Num27z6"/>
    <w:rsid w:val="007A0EAF"/>
  </w:style>
  <w:style w:type="character" w:customStyle="1" w:styleId="WW8Num27z7">
    <w:name w:val="WW8Num27z7"/>
    <w:rsid w:val="007A0EAF"/>
  </w:style>
  <w:style w:type="character" w:customStyle="1" w:styleId="WW8Num27z8">
    <w:name w:val="WW8Num27z8"/>
    <w:rsid w:val="007A0EAF"/>
  </w:style>
  <w:style w:type="character" w:customStyle="1" w:styleId="WW8Num28z0">
    <w:name w:val="WW8Num28z0"/>
    <w:rsid w:val="007A0EAF"/>
    <w:rPr>
      <w:rFonts w:cs="Times New Roman"/>
    </w:rPr>
  </w:style>
  <w:style w:type="character" w:customStyle="1" w:styleId="WW8Num28z1">
    <w:name w:val="WW8Num28z1"/>
    <w:rsid w:val="007A0EAF"/>
    <w:rPr>
      <w:rFonts w:ascii="Times New Roman" w:eastAsia="Times New Roman" w:hAnsi="Times New Roman" w:cs="Times New Roman"/>
    </w:rPr>
  </w:style>
  <w:style w:type="character" w:customStyle="1" w:styleId="WW8Num29z0">
    <w:name w:val="WW8Num29z0"/>
    <w:rsid w:val="007A0EAF"/>
    <w:rPr>
      <w:rFonts w:ascii="Times New Roman" w:hAnsi="Times New Roman" w:cs="Times New Roman"/>
      <w:b w:val="0"/>
      <w:bCs w:val="0"/>
      <w:i w:val="0"/>
      <w:iCs w:val="0"/>
      <w:sz w:val="24"/>
      <w:szCs w:val="24"/>
    </w:rPr>
  </w:style>
  <w:style w:type="character" w:customStyle="1" w:styleId="WW8Num29z2">
    <w:name w:val="WW8Num29z2"/>
    <w:rsid w:val="007A0EAF"/>
    <w:rPr>
      <w:rFonts w:cs="Times New Roman"/>
    </w:rPr>
  </w:style>
  <w:style w:type="character" w:customStyle="1" w:styleId="WW8Num30z0">
    <w:name w:val="WW8Num30z0"/>
    <w:rsid w:val="007A0EAF"/>
  </w:style>
  <w:style w:type="character" w:customStyle="1" w:styleId="WW8Num30z1">
    <w:name w:val="WW8Num30z1"/>
    <w:rsid w:val="007A0EAF"/>
  </w:style>
  <w:style w:type="character" w:customStyle="1" w:styleId="WW8Num30z2">
    <w:name w:val="WW8Num30z2"/>
    <w:rsid w:val="007A0EAF"/>
  </w:style>
  <w:style w:type="character" w:customStyle="1" w:styleId="WW8Num30z3">
    <w:name w:val="WW8Num30z3"/>
    <w:rsid w:val="007A0EAF"/>
  </w:style>
  <w:style w:type="character" w:customStyle="1" w:styleId="WW8Num30z4">
    <w:name w:val="WW8Num30z4"/>
    <w:rsid w:val="007A0EAF"/>
  </w:style>
  <w:style w:type="character" w:customStyle="1" w:styleId="WW8Num30z5">
    <w:name w:val="WW8Num30z5"/>
    <w:rsid w:val="007A0EAF"/>
  </w:style>
  <w:style w:type="character" w:customStyle="1" w:styleId="WW8Num30z6">
    <w:name w:val="WW8Num30z6"/>
    <w:rsid w:val="007A0EAF"/>
  </w:style>
  <w:style w:type="character" w:customStyle="1" w:styleId="WW8Num30z7">
    <w:name w:val="WW8Num30z7"/>
    <w:rsid w:val="007A0EAF"/>
  </w:style>
  <w:style w:type="character" w:customStyle="1" w:styleId="WW8Num30z8">
    <w:name w:val="WW8Num30z8"/>
    <w:rsid w:val="007A0EAF"/>
  </w:style>
  <w:style w:type="character" w:customStyle="1" w:styleId="WW8Num31z0">
    <w:name w:val="WW8Num31z0"/>
    <w:rsid w:val="007A0EAF"/>
    <w:rPr>
      <w:rFonts w:ascii="Wingdings" w:hAnsi="Wingdings" w:cs="Wingdings"/>
    </w:rPr>
  </w:style>
  <w:style w:type="character" w:customStyle="1" w:styleId="WW8Num31z1">
    <w:name w:val="WW8Num31z1"/>
    <w:rsid w:val="007A0EAF"/>
    <w:rPr>
      <w:rFonts w:cs="Times New Roman"/>
    </w:rPr>
  </w:style>
  <w:style w:type="character" w:customStyle="1" w:styleId="WW8Num32z0">
    <w:name w:val="WW8Num32z0"/>
    <w:rsid w:val="007A0EAF"/>
    <w:rPr>
      <w:sz w:val="24"/>
      <w:szCs w:val="24"/>
    </w:rPr>
  </w:style>
  <w:style w:type="character" w:customStyle="1" w:styleId="WW8Num32z1">
    <w:name w:val="WW8Num32z1"/>
    <w:rsid w:val="007A0EAF"/>
  </w:style>
  <w:style w:type="character" w:customStyle="1" w:styleId="WW8Num32z2">
    <w:name w:val="WW8Num32z2"/>
    <w:rsid w:val="007A0EAF"/>
  </w:style>
  <w:style w:type="character" w:customStyle="1" w:styleId="WW8Num32z3">
    <w:name w:val="WW8Num32z3"/>
    <w:rsid w:val="007A0EAF"/>
  </w:style>
  <w:style w:type="character" w:customStyle="1" w:styleId="WW8Num32z4">
    <w:name w:val="WW8Num32z4"/>
    <w:rsid w:val="007A0EAF"/>
  </w:style>
  <w:style w:type="character" w:customStyle="1" w:styleId="WW8Num32z5">
    <w:name w:val="WW8Num32z5"/>
    <w:rsid w:val="007A0EAF"/>
  </w:style>
  <w:style w:type="character" w:customStyle="1" w:styleId="WW8Num32z6">
    <w:name w:val="WW8Num32z6"/>
    <w:rsid w:val="007A0EAF"/>
  </w:style>
  <w:style w:type="character" w:customStyle="1" w:styleId="WW8Num32z7">
    <w:name w:val="WW8Num32z7"/>
    <w:rsid w:val="007A0EAF"/>
  </w:style>
  <w:style w:type="character" w:customStyle="1" w:styleId="WW8Num32z8">
    <w:name w:val="WW8Num32z8"/>
    <w:rsid w:val="007A0EAF"/>
  </w:style>
  <w:style w:type="character" w:customStyle="1" w:styleId="WW8Num33z0">
    <w:name w:val="WW8Num33z0"/>
    <w:rsid w:val="007A0EAF"/>
  </w:style>
  <w:style w:type="character" w:customStyle="1" w:styleId="WW8Num33z1">
    <w:name w:val="WW8Num33z1"/>
    <w:rsid w:val="007A0EAF"/>
  </w:style>
  <w:style w:type="character" w:customStyle="1" w:styleId="WW8Num33z2">
    <w:name w:val="WW8Num33z2"/>
    <w:rsid w:val="007A0EAF"/>
  </w:style>
  <w:style w:type="character" w:customStyle="1" w:styleId="WW8Num33z3">
    <w:name w:val="WW8Num33z3"/>
    <w:rsid w:val="007A0EAF"/>
  </w:style>
  <w:style w:type="character" w:customStyle="1" w:styleId="WW8Num33z4">
    <w:name w:val="WW8Num33z4"/>
    <w:rsid w:val="007A0EAF"/>
  </w:style>
  <w:style w:type="character" w:customStyle="1" w:styleId="WW8Num33z5">
    <w:name w:val="WW8Num33z5"/>
    <w:rsid w:val="007A0EAF"/>
  </w:style>
  <w:style w:type="character" w:customStyle="1" w:styleId="WW8Num33z6">
    <w:name w:val="WW8Num33z6"/>
    <w:rsid w:val="007A0EAF"/>
  </w:style>
  <w:style w:type="character" w:customStyle="1" w:styleId="WW8Num33z7">
    <w:name w:val="WW8Num33z7"/>
    <w:rsid w:val="007A0EAF"/>
  </w:style>
  <w:style w:type="character" w:customStyle="1" w:styleId="WW8Num33z8">
    <w:name w:val="WW8Num33z8"/>
    <w:rsid w:val="007A0EAF"/>
  </w:style>
  <w:style w:type="character" w:customStyle="1" w:styleId="WW8Num34z0">
    <w:name w:val="WW8Num34z0"/>
    <w:rsid w:val="007A0EAF"/>
    <w:rPr>
      <w:rFonts w:ascii="Symbol" w:hAnsi="Symbol" w:cs="Symbol"/>
      <w:sz w:val="20"/>
      <w:szCs w:val="20"/>
    </w:rPr>
  </w:style>
  <w:style w:type="character" w:customStyle="1" w:styleId="WW8Num34z1">
    <w:name w:val="WW8Num34z1"/>
    <w:rsid w:val="007A0EAF"/>
  </w:style>
  <w:style w:type="character" w:customStyle="1" w:styleId="WW8Num34z2">
    <w:name w:val="WW8Num34z2"/>
    <w:rsid w:val="007A0EAF"/>
  </w:style>
  <w:style w:type="character" w:customStyle="1" w:styleId="WW8Num34z3">
    <w:name w:val="WW8Num34z3"/>
    <w:rsid w:val="007A0EAF"/>
  </w:style>
  <w:style w:type="character" w:customStyle="1" w:styleId="WW8Num34z4">
    <w:name w:val="WW8Num34z4"/>
    <w:rsid w:val="007A0EAF"/>
  </w:style>
  <w:style w:type="character" w:customStyle="1" w:styleId="WW8Num34z5">
    <w:name w:val="WW8Num34z5"/>
    <w:rsid w:val="007A0EAF"/>
  </w:style>
  <w:style w:type="character" w:customStyle="1" w:styleId="WW8Num34z6">
    <w:name w:val="WW8Num34z6"/>
    <w:rsid w:val="007A0EAF"/>
  </w:style>
  <w:style w:type="character" w:customStyle="1" w:styleId="WW8Num34z7">
    <w:name w:val="WW8Num34z7"/>
    <w:rsid w:val="007A0EAF"/>
  </w:style>
  <w:style w:type="character" w:customStyle="1" w:styleId="WW8Num34z8">
    <w:name w:val="WW8Num34z8"/>
    <w:rsid w:val="007A0EAF"/>
  </w:style>
  <w:style w:type="character" w:customStyle="1" w:styleId="WW8Num35z0">
    <w:name w:val="WW8Num35z0"/>
    <w:rsid w:val="007A0EAF"/>
    <w:rPr>
      <w:rFonts w:cs="Times New Roman"/>
    </w:rPr>
  </w:style>
  <w:style w:type="character" w:customStyle="1" w:styleId="WW8Num35z1">
    <w:name w:val="WW8Num35z1"/>
    <w:rsid w:val="007A0EAF"/>
    <w:rPr>
      <w:rFonts w:ascii="Times New Roman" w:eastAsia="Times New Roman" w:hAnsi="Times New Roman" w:cs="Times New Roman"/>
    </w:rPr>
  </w:style>
  <w:style w:type="character" w:customStyle="1" w:styleId="WW8Num36z0">
    <w:name w:val="WW8Num36z0"/>
    <w:rsid w:val="007A0EAF"/>
  </w:style>
  <w:style w:type="character" w:customStyle="1" w:styleId="WW8Num36z1">
    <w:name w:val="WW8Num36z1"/>
    <w:rsid w:val="007A0EAF"/>
  </w:style>
  <w:style w:type="character" w:customStyle="1" w:styleId="WW8Num36z2">
    <w:name w:val="WW8Num36z2"/>
    <w:rsid w:val="007A0EAF"/>
  </w:style>
  <w:style w:type="character" w:customStyle="1" w:styleId="WW8Num36z3">
    <w:name w:val="WW8Num36z3"/>
    <w:rsid w:val="007A0EAF"/>
  </w:style>
  <w:style w:type="character" w:customStyle="1" w:styleId="WW8Num36z4">
    <w:name w:val="WW8Num36z4"/>
    <w:rsid w:val="007A0EAF"/>
  </w:style>
  <w:style w:type="character" w:customStyle="1" w:styleId="WW8Num36z5">
    <w:name w:val="WW8Num36z5"/>
    <w:rsid w:val="007A0EAF"/>
  </w:style>
  <w:style w:type="character" w:customStyle="1" w:styleId="WW8Num36z6">
    <w:name w:val="WW8Num36z6"/>
    <w:rsid w:val="007A0EAF"/>
  </w:style>
  <w:style w:type="character" w:customStyle="1" w:styleId="WW8Num36z7">
    <w:name w:val="WW8Num36z7"/>
    <w:rsid w:val="007A0EAF"/>
  </w:style>
  <w:style w:type="character" w:customStyle="1" w:styleId="WW8Num36z8">
    <w:name w:val="WW8Num36z8"/>
    <w:rsid w:val="007A0EAF"/>
  </w:style>
  <w:style w:type="character" w:customStyle="1" w:styleId="WW8Num37z0">
    <w:name w:val="WW8Num37z0"/>
    <w:rsid w:val="007A0EAF"/>
  </w:style>
  <w:style w:type="character" w:customStyle="1" w:styleId="WW8Num37z1">
    <w:name w:val="WW8Num37z1"/>
    <w:rsid w:val="007A0EAF"/>
  </w:style>
  <w:style w:type="character" w:customStyle="1" w:styleId="WW8Num37z2">
    <w:name w:val="WW8Num37z2"/>
    <w:rsid w:val="007A0EAF"/>
  </w:style>
  <w:style w:type="character" w:customStyle="1" w:styleId="WW8Num37z3">
    <w:name w:val="WW8Num37z3"/>
    <w:rsid w:val="007A0EAF"/>
  </w:style>
  <w:style w:type="character" w:customStyle="1" w:styleId="WW8Num37z4">
    <w:name w:val="WW8Num37z4"/>
    <w:rsid w:val="007A0EAF"/>
  </w:style>
  <w:style w:type="character" w:customStyle="1" w:styleId="WW8Num37z5">
    <w:name w:val="WW8Num37z5"/>
    <w:rsid w:val="007A0EAF"/>
  </w:style>
  <w:style w:type="character" w:customStyle="1" w:styleId="WW8Num37z6">
    <w:name w:val="WW8Num37z6"/>
    <w:rsid w:val="007A0EAF"/>
  </w:style>
  <w:style w:type="character" w:customStyle="1" w:styleId="WW8Num37z7">
    <w:name w:val="WW8Num37z7"/>
    <w:rsid w:val="007A0EAF"/>
  </w:style>
  <w:style w:type="character" w:customStyle="1" w:styleId="WW8Num37z8">
    <w:name w:val="WW8Num37z8"/>
    <w:rsid w:val="007A0EAF"/>
  </w:style>
  <w:style w:type="character" w:customStyle="1" w:styleId="WW8Num38z0">
    <w:name w:val="WW8Num38z0"/>
    <w:rsid w:val="007A0EAF"/>
    <w:rPr>
      <w:rFonts w:ascii="Times New Roman" w:eastAsia="Times New Roman" w:hAnsi="Times New Roman" w:cs="Times New Roman"/>
      <w:sz w:val="24"/>
      <w:szCs w:val="24"/>
      <w:lang w:val="lt-LT"/>
    </w:rPr>
  </w:style>
  <w:style w:type="character" w:customStyle="1" w:styleId="WW8Num38z1">
    <w:name w:val="WW8Num38z1"/>
    <w:rsid w:val="007A0EAF"/>
    <w:rPr>
      <w:rFonts w:ascii="Courier New" w:hAnsi="Courier New" w:cs="Courier New"/>
    </w:rPr>
  </w:style>
  <w:style w:type="character" w:customStyle="1" w:styleId="WW8Num38z2">
    <w:name w:val="WW8Num38z2"/>
    <w:rsid w:val="007A0EAF"/>
    <w:rPr>
      <w:rFonts w:ascii="Wingdings" w:hAnsi="Wingdings" w:cs="Wingdings"/>
    </w:rPr>
  </w:style>
  <w:style w:type="character" w:customStyle="1" w:styleId="WW8Num38z3">
    <w:name w:val="WW8Num38z3"/>
    <w:rsid w:val="007A0EAF"/>
    <w:rPr>
      <w:rFonts w:ascii="Symbol" w:hAnsi="Symbol" w:cs="Symbol"/>
    </w:rPr>
  </w:style>
  <w:style w:type="character" w:customStyle="1" w:styleId="WW8Num39z0">
    <w:name w:val="WW8Num39z0"/>
    <w:rsid w:val="007A0EAF"/>
  </w:style>
  <w:style w:type="character" w:customStyle="1" w:styleId="WW8Num39z1">
    <w:name w:val="WW8Num39z1"/>
    <w:rsid w:val="007A0EAF"/>
  </w:style>
  <w:style w:type="character" w:customStyle="1" w:styleId="WW8Num39z2">
    <w:name w:val="WW8Num39z2"/>
    <w:rsid w:val="007A0EAF"/>
  </w:style>
  <w:style w:type="character" w:customStyle="1" w:styleId="WW8Num39z3">
    <w:name w:val="WW8Num39z3"/>
    <w:rsid w:val="007A0EAF"/>
  </w:style>
  <w:style w:type="character" w:customStyle="1" w:styleId="WW8Num39z4">
    <w:name w:val="WW8Num39z4"/>
    <w:rsid w:val="007A0EAF"/>
  </w:style>
  <w:style w:type="character" w:customStyle="1" w:styleId="WW8Num39z5">
    <w:name w:val="WW8Num39z5"/>
    <w:rsid w:val="007A0EAF"/>
  </w:style>
  <w:style w:type="character" w:customStyle="1" w:styleId="WW8Num39z6">
    <w:name w:val="WW8Num39z6"/>
    <w:rsid w:val="007A0EAF"/>
  </w:style>
  <w:style w:type="character" w:customStyle="1" w:styleId="WW8Num39z7">
    <w:name w:val="WW8Num39z7"/>
    <w:rsid w:val="007A0EAF"/>
  </w:style>
  <w:style w:type="character" w:customStyle="1" w:styleId="WW8Num39z8">
    <w:name w:val="WW8Num39z8"/>
    <w:rsid w:val="007A0EAF"/>
  </w:style>
  <w:style w:type="character" w:customStyle="1" w:styleId="WW8Num40z0">
    <w:name w:val="WW8Num40z0"/>
    <w:rsid w:val="007A0EAF"/>
    <w:rPr>
      <w:rFonts w:ascii="Symbol" w:hAnsi="Symbol" w:cs="Symbol"/>
      <w:b w:val="0"/>
      <w:i w:val="0"/>
      <w:sz w:val="22"/>
    </w:rPr>
  </w:style>
  <w:style w:type="character" w:customStyle="1" w:styleId="WW8Num40z1">
    <w:name w:val="WW8Num40z1"/>
    <w:rsid w:val="007A0EAF"/>
    <w:rPr>
      <w:rFonts w:ascii="Courier New" w:hAnsi="Courier New" w:cs="Courier New"/>
    </w:rPr>
  </w:style>
  <w:style w:type="character" w:customStyle="1" w:styleId="WW8Num40z2">
    <w:name w:val="WW8Num40z2"/>
    <w:rsid w:val="007A0EAF"/>
    <w:rPr>
      <w:rFonts w:ascii="Wingdings" w:hAnsi="Wingdings" w:cs="Wingdings"/>
    </w:rPr>
  </w:style>
  <w:style w:type="character" w:customStyle="1" w:styleId="WW8Num40z3">
    <w:name w:val="WW8Num40z3"/>
    <w:rsid w:val="007A0EAF"/>
    <w:rPr>
      <w:rFonts w:ascii="Symbol" w:hAnsi="Symbol" w:cs="Symbol"/>
    </w:rPr>
  </w:style>
  <w:style w:type="character" w:customStyle="1" w:styleId="WW8Num41z0">
    <w:name w:val="WW8Num41z0"/>
    <w:rsid w:val="007A0EAF"/>
    <w:rPr>
      <w:rFonts w:ascii="Times New Roman" w:eastAsia="Times New Roman" w:hAnsi="Times New Roman" w:cs="Times New Roman"/>
    </w:rPr>
  </w:style>
  <w:style w:type="character" w:customStyle="1" w:styleId="WW8Num41z1">
    <w:name w:val="WW8Num41z1"/>
    <w:rsid w:val="007A0EAF"/>
    <w:rPr>
      <w:rFonts w:ascii="Courier New" w:hAnsi="Courier New" w:cs="Courier New"/>
    </w:rPr>
  </w:style>
  <w:style w:type="character" w:customStyle="1" w:styleId="WW8Num41z2">
    <w:name w:val="WW8Num41z2"/>
    <w:rsid w:val="007A0EAF"/>
    <w:rPr>
      <w:rFonts w:ascii="Wingdings" w:hAnsi="Wingdings" w:cs="Wingdings"/>
    </w:rPr>
  </w:style>
  <w:style w:type="character" w:customStyle="1" w:styleId="WW8Num41z3">
    <w:name w:val="WW8Num41z3"/>
    <w:rsid w:val="007A0EAF"/>
    <w:rPr>
      <w:rFonts w:ascii="Symbol" w:hAnsi="Symbol" w:cs="Symbol"/>
    </w:rPr>
  </w:style>
  <w:style w:type="character" w:customStyle="1" w:styleId="WW8Num42z0">
    <w:name w:val="WW8Num42z0"/>
    <w:rsid w:val="007A0EAF"/>
  </w:style>
  <w:style w:type="character" w:customStyle="1" w:styleId="WW8Num42z1">
    <w:name w:val="WW8Num42z1"/>
    <w:rsid w:val="007A0EAF"/>
  </w:style>
  <w:style w:type="character" w:customStyle="1" w:styleId="WW8Num42z2">
    <w:name w:val="WW8Num42z2"/>
    <w:rsid w:val="007A0EAF"/>
  </w:style>
  <w:style w:type="character" w:customStyle="1" w:styleId="WW8Num42z3">
    <w:name w:val="WW8Num42z3"/>
    <w:rsid w:val="007A0EAF"/>
  </w:style>
  <w:style w:type="character" w:customStyle="1" w:styleId="WW8Num42z4">
    <w:name w:val="WW8Num42z4"/>
    <w:rsid w:val="007A0EAF"/>
  </w:style>
  <w:style w:type="character" w:customStyle="1" w:styleId="WW8Num42z5">
    <w:name w:val="WW8Num42z5"/>
    <w:rsid w:val="007A0EAF"/>
  </w:style>
  <w:style w:type="character" w:customStyle="1" w:styleId="WW8Num42z6">
    <w:name w:val="WW8Num42z6"/>
    <w:rsid w:val="007A0EAF"/>
  </w:style>
  <w:style w:type="character" w:customStyle="1" w:styleId="WW8Num42z7">
    <w:name w:val="WW8Num42z7"/>
    <w:rsid w:val="007A0EAF"/>
  </w:style>
  <w:style w:type="character" w:customStyle="1" w:styleId="WW8Num42z8">
    <w:name w:val="WW8Num42z8"/>
    <w:rsid w:val="007A0EAF"/>
  </w:style>
  <w:style w:type="character" w:customStyle="1" w:styleId="WW8Num43z0">
    <w:name w:val="WW8Num43z0"/>
    <w:rsid w:val="007A0EAF"/>
  </w:style>
  <w:style w:type="character" w:customStyle="1" w:styleId="WW8Num43z1">
    <w:name w:val="WW8Num43z1"/>
    <w:rsid w:val="007A0EAF"/>
  </w:style>
  <w:style w:type="character" w:customStyle="1" w:styleId="WW8Num43z2">
    <w:name w:val="WW8Num43z2"/>
    <w:rsid w:val="007A0EAF"/>
  </w:style>
  <w:style w:type="character" w:customStyle="1" w:styleId="WW8Num43z3">
    <w:name w:val="WW8Num43z3"/>
    <w:rsid w:val="007A0EAF"/>
  </w:style>
  <w:style w:type="character" w:customStyle="1" w:styleId="WW8Num43z4">
    <w:name w:val="WW8Num43z4"/>
    <w:rsid w:val="007A0EAF"/>
  </w:style>
  <w:style w:type="character" w:customStyle="1" w:styleId="WW8Num43z5">
    <w:name w:val="WW8Num43z5"/>
    <w:rsid w:val="007A0EAF"/>
  </w:style>
  <w:style w:type="character" w:customStyle="1" w:styleId="WW8Num43z6">
    <w:name w:val="WW8Num43z6"/>
    <w:rsid w:val="007A0EAF"/>
  </w:style>
  <w:style w:type="character" w:customStyle="1" w:styleId="WW8Num43z7">
    <w:name w:val="WW8Num43z7"/>
    <w:rsid w:val="007A0EAF"/>
  </w:style>
  <w:style w:type="character" w:customStyle="1" w:styleId="WW8Num43z8">
    <w:name w:val="WW8Num43z8"/>
    <w:rsid w:val="007A0EAF"/>
  </w:style>
  <w:style w:type="character" w:customStyle="1" w:styleId="WW8Num44z0">
    <w:name w:val="WW8Num44z0"/>
    <w:rsid w:val="007A0EAF"/>
  </w:style>
  <w:style w:type="character" w:customStyle="1" w:styleId="WW8Num44z1">
    <w:name w:val="WW8Num44z1"/>
    <w:rsid w:val="007A0EAF"/>
  </w:style>
  <w:style w:type="character" w:customStyle="1" w:styleId="WW8Num44z2">
    <w:name w:val="WW8Num44z2"/>
    <w:rsid w:val="007A0EAF"/>
  </w:style>
  <w:style w:type="character" w:customStyle="1" w:styleId="WW8Num44z3">
    <w:name w:val="WW8Num44z3"/>
    <w:rsid w:val="007A0EAF"/>
  </w:style>
  <w:style w:type="character" w:customStyle="1" w:styleId="WW8Num44z4">
    <w:name w:val="WW8Num44z4"/>
    <w:rsid w:val="007A0EAF"/>
  </w:style>
  <w:style w:type="character" w:customStyle="1" w:styleId="WW8Num44z5">
    <w:name w:val="WW8Num44z5"/>
    <w:rsid w:val="007A0EAF"/>
  </w:style>
  <w:style w:type="character" w:customStyle="1" w:styleId="WW8Num44z6">
    <w:name w:val="WW8Num44z6"/>
    <w:rsid w:val="007A0EAF"/>
  </w:style>
  <w:style w:type="character" w:customStyle="1" w:styleId="WW8Num44z7">
    <w:name w:val="WW8Num44z7"/>
    <w:rsid w:val="007A0EAF"/>
  </w:style>
  <w:style w:type="character" w:customStyle="1" w:styleId="WW8Num44z8">
    <w:name w:val="WW8Num44z8"/>
    <w:rsid w:val="007A0EAF"/>
  </w:style>
  <w:style w:type="character" w:customStyle="1" w:styleId="WW8Num45z0">
    <w:name w:val="WW8Num45z0"/>
    <w:rsid w:val="007A0EAF"/>
  </w:style>
  <w:style w:type="character" w:customStyle="1" w:styleId="WW8Num45z1">
    <w:name w:val="WW8Num45z1"/>
    <w:rsid w:val="007A0EAF"/>
  </w:style>
  <w:style w:type="character" w:customStyle="1" w:styleId="WW8Num45z2">
    <w:name w:val="WW8Num45z2"/>
    <w:rsid w:val="007A0EAF"/>
  </w:style>
  <w:style w:type="character" w:customStyle="1" w:styleId="WW8Num45z3">
    <w:name w:val="WW8Num45z3"/>
    <w:rsid w:val="007A0EAF"/>
  </w:style>
  <w:style w:type="character" w:customStyle="1" w:styleId="WW8Num45z4">
    <w:name w:val="WW8Num45z4"/>
    <w:rsid w:val="007A0EAF"/>
  </w:style>
  <w:style w:type="character" w:customStyle="1" w:styleId="WW8Num45z5">
    <w:name w:val="WW8Num45z5"/>
    <w:rsid w:val="007A0EAF"/>
  </w:style>
  <w:style w:type="character" w:customStyle="1" w:styleId="WW8Num45z6">
    <w:name w:val="WW8Num45z6"/>
    <w:rsid w:val="007A0EAF"/>
  </w:style>
  <w:style w:type="character" w:customStyle="1" w:styleId="WW8Num45z7">
    <w:name w:val="WW8Num45z7"/>
    <w:rsid w:val="007A0EAF"/>
  </w:style>
  <w:style w:type="character" w:customStyle="1" w:styleId="WW8Num45z8">
    <w:name w:val="WW8Num45z8"/>
    <w:rsid w:val="007A0EAF"/>
  </w:style>
  <w:style w:type="character" w:customStyle="1" w:styleId="HeaderChar">
    <w:name w:val="Header Char"/>
    <w:basedOn w:val="DefaultParagraphFont"/>
    <w:rsid w:val="007A0EAF"/>
    <w:rPr>
      <w:rFonts w:ascii="Times New Roman" w:hAnsi="Times New Roman" w:cs="Times New Roman"/>
      <w:sz w:val="24"/>
      <w:szCs w:val="24"/>
    </w:rPr>
  </w:style>
  <w:style w:type="character" w:customStyle="1" w:styleId="BodyTextIndent3Char">
    <w:name w:val="Body Text Indent 3 Char"/>
    <w:basedOn w:val="DefaultParagraphFont"/>
    <w:rsid w:val="007A0EAF"/>
    <w:rPr>
      <w:rFonts w:ascii="Times New Roman" w:hAnsi="Times New Roman" w:cs="Times New Roman"/>
      <w:sz w:val="24"/>
      <w:szCs w:val="24"/>
    </w:rPr>
  </w:style>
  <w:style w:type="character" w:customStyle="1" w:styleId="FootnoteCharacters">
    <w:name w:val="Footnote Characters"/>
    <w:basedOn w:val="DefaultParagraphFont"/>
    <w:rsid w:val="007A0EAF"/>
    <w:rPr>
      <w:rFonts w:cs="Times New Roman"/>
      <w:vertAlign w:val="superscript"/>
    </w:rPr>
  </w:style>
  <w:style w:type="character" w:customStyle="1" w:styleId="num1diagrama1diagramachar">
    <w:name w:val="num1diagrama1diagramachar"/>
    <w:basedOn w:val="DefaultParagraphFont"/>
    <w:rsid w:val="007A0EAF"/>
    <w:rPr>
      <w:rFonts w:cs="Times New Roman"/>
    </w:rPr>
  </w:style>
  <w:style w:type="character" w:customStyle="1" w:styleId="Stiliusnum1Parykintasis1Diagrama">
    <w:name w:val="Stilius num1 + Paryškintasis1 Diagrama"/>
    <w:basedOn w:val="DefaultParagraphFont"/>
    <w:rsid w:val="007A0EAF"/>
    <w:rPr>
      <w:rFonts w:cs="Times New Roman"/>
      <w:b/>
      <w:bCs/>
      <w:sz w:val="24"/>
      <w:szCs w:val="24"/>
      <w:lang w:val="lt-LT"/>
    </w:rPr>
  </w:style>
  <w:style w:type="character" w:customStyle="1" w:styleId="num1DiagramaDiagrama">
    <w:name w:val="num1 Diagrama Diagrama"/>
    <w:basedOn w:val="DefaultParagraphFont"/>
    <w:rsid w:val="007A0EAF"/>
    <w:rPr>
      <w:rFonts w:cs="Times New Roman"/>
      <w:lang w:val="en-GB"/>
    </w:rPr>
  </w:style>
  <w:style w:type="character" w:customStyle="1" w:styleId="BalloonTextChar">
    <w:name w:val="Balloon Text Char"/>
    <w:basedOn w:val="DefaultParagraphFont"/>
    <w:rsid w:val="007A0EAF"/>
    <w:rPr>
      <w:rFonts w:ascii="Tahoma" w:hAnsi="Tahoma" w:cs="Tahoma"/>
      <w:sz w:val="16"/>
      <w:szCs w:val="16"/>
    </w:rPr>
  </w:style>
  <w:style w:type="character" w:customStyle="1" w:styleId="FooterChar">
    <w:name w:val="Footer Char"/>
    <w:basedOn w:val="DefaultParagraphFont"/>
    <w:rsid w:val="007A0EAF"/>
    <w:rPr>
      <w:rFonts w:ascii="Times New Roman" w:hAnsi="Times New Roman" w:cs="Times New Roman"/>
      <w:sz w:val="24"/>
      <w:szCs w:val="24"/>
    </w:rPr>
  </w:style>
  <w:style w:type="character" w:styleId="Hyperlink">
    <w:name w:val="Hyperlink"/>
    <w:basedOn w:val="DefaultParagraphFont"/>
    <w:rsid w:val="007A0EAF"/>
    <w:rPr>
      <w:rFonts w:cs="Times New Roman"/>
      <w:color w:val="0000FF"/>
      <w:u w:val="single"/>
    </w:rPr>
  </w:style>
  <w:style w:type="character" w:customStyle="1" w:styleId="FootnoteTextChar">
    <w:name w:val="Footnote Text Char"/>
    <w:basedOn w:val="DefaultParagraphFont"/>
    <w:rsid w:val="007A0EAF"/>
    <w:rPr>
      <w:rFonts w:ascii="Times New Roman" w:hAnsi="Times New Roman" w:cs="Times New Roman"/>
      <w:sz w:val="20"/>
      <w:szCs w:val="20"/>
    </w:rPr>
  </w:style>
  <w:style w:type="character" w:customStyle="1" w:styleId="stiliusbodytexttimesnewromanparykintasisdiagrama">
    <w:name w:val="stiliusbodytexttimesnewromanparykintasisdiagrama"/>
    <w:basedOn w:val="DefaultParagraphFont"/>
    <w:rsid w:val="007A0EAF"/>
    <w:rPr>
      <w:rFonts w:ascii="TimesLT" w:hAnsi="TimesLT" w:cs="TimesLT"/>
      <w:b/>
      <w:bCs/>
    </w:rPr>
  </w:style>
  <w:style w:type="character" w:customStyle="1" w:styleId="BodyTextChar">
    <w:name w:val="Body Text Char"/>
    <w:basedOn w:val="DefaultParagraphFont"/>
    <w:rsid w:val="007A0EAF"/>
    <w:rPr>
      <w:rFonts w:ascii="Times New Roman" w:hAnsi="Times New Roman" w:cs="Times New Roman"/>
      <w:sz w:val="24"/>
      <w:szCs w:val="24"/>
    </w:rPr>
  </w:style>
  <w:style w:type="character" w:customStyle="1" w:styleId="FootnoteTextChar2">
    <w:name w:val="Footnote Text Char2"/>
    <w:basedOn w:val="DefaultParagraphFont"/>
    <w:rsid w:val="007A0EAF"/>
    <w:rPr>
      <w:rFonts w:ascii="Times New Roman" w:hAnsi="Times New Roman" w:cs="Times New Roman"/>
      <w:sz w:val="20"/>
      <w:szCs w:val="20"/>
    </w:rPr>
  </w:style>
  <w:style w:type="character" w:customStyle="1" w:styleId="stiliusnum1parykintasis1diagrama0">
    <w:name w:val="stiliusnum1parykintasis1diagrama"/>
    <w:basedOn w:val="DefaultParagraphFont"/>
    <w:rsid w:val="007A0EAF"/>
    <w:rPr>
      <w:rFonts w:cs="Times New Roman"/>
      <w:b/>
      <w:bCs/>
    </w:rPr>
  </w:style>
  <w:style w:type="character" w:customStyle="1" w:styleId="num1diagramadiagrama0">
    <w:name w:val="num1diagramadiagrama"/>
    <w:basedOn w:val="DefaultParagraphFont"/>
    <w:rsid w:val="007A0EAF"/>
    <w:rPr>
      <w:rFonts w:cs="Times New Roman"/>
    </w:rPr>
  </w:style>
  <w:style w:type="character" w:styleId="PageNumber">
    <w:name w:val="page number"/>
    <w:basedOn w:val="DefaultParagraphFont"/>
    <w:rsid w:val="007A0EAF"/>
    <w:rPr>
      <w:rFonts w:cs="Times New Roman"/>
    </w:rPr>
  </w:style>
  <w:style w:type="character" w:customStyle="1" w:styleId="BodyTextIndent2Char">
    <w:name w:val="Body Text Indent 2 Char"/>
    <w:basedOn w:val="DefaultParagraphFont"/>
    <w:rsid w:val="007A0EAF"/>
    <w:rPr>
      <w:rFonts w:ascii="Times New Roman" w:hAnsi="Times New Roman" w:cs="Times New Roman"/>
      <w:sz w:val="24"/>
      <w:szCs w:val="24"/>
    </w:rPr>
  </w:style>
  <w:style w:type="character" w:customStyle="1" w:styleId="TitleChar">
    <w:name w:val="Title Char"/>
    <w:basedOn w:val="DefaultParagraphFont"/>
    <w:rsid w:val="007A0EAF"/>
    <w:rPr>
      <w:rFonts w:ascii="Times New Roman" w:hAnsi="Times New Roman" w:cs="Times New Roman"/>
      <w:b/>
      <w:bCs/>
      <w:caps/>
      <w:sz w:val="20"/>
      <w:szCs w:val="20"/>
    </w:rPr>
  </w:style>
  <w:style w:type="character" w:customStyle="1" w:styleId="BodyText2Char">
    <w:name w:val="Body Text 2 Char"/>
    <w:basedOn w:val="DefaultParagraphFont"/>
    <w:rsid w:val="007A0EAF"/>
    <w:rPr>
      <w:rFonts w:ascii="Times New Roman" w:hAnsi="Times New Roman" w:cs="Times New Roman"/>
      <w:sz w:val="24"/>
      <w:szCs w:val="24"/>
      <w:lang w:val="en-US"/>
    </w:rPr>
  </w:style>
  <w:style w:type="character" w:customStyle="1" w:styleId="BodyText3Char">
    <w:name w:val="Body Text 3 Char"/>
    <w:basedOn w:val="DefaultParagraphFont"/>
    <w:rsid w:val="007A0EAF"/>
    <w:rPr>
      <w:i/>
      <w:iCs/>
      <w:sz w:val="24"/>
      <w:szCs w:val="24"/>
      <w:lang w:val="lt-LT" w:bidi="ar-SA"/>
    </w:rPr>
  </w:style>
  <w:style w:type="character" w:customStyle="1" w:styleId="typewriter">
    <w:name w:val="typewriter"/>
    <w:basedOn w:val="DefaultParagraphFont"/>
    <w:rsid w:val="007A0EAF"/>
    <w:rPr>
      <w:rFonts w:ascii="Courier New" w:hAnsi="Courier New" w:cs="Courier New"/>
    </w:rPr>
  </w:style>
  <w:style w:type="character" w:customStyle="1" w:styleId="EndnoteTextChar">
    <w:name w:val="Endnote Text Char"/>
    <w:basedOn w:val="DefaultParagraphFont"/>
    <w:rsid w:val="007A0EAF"/>
    <w:rPr>
      <w:rFonts w:ascii="Times New Roman" w:hAnsi="Times New Roman" w:cs="Times New Roman"/>
      <w:sz w:val="20"/>
      <w:szCs w:val="20"/>
    </w:rPr>
  </w:style>
  <w:style w:type="character" w:customStyle="1" w:styleId="EndnoteCharacters">
    <w:name w:val="Endnote Characters"/>
    <w:basedOn w:val="DefaultParagraphFont"/>
    <w:rsid w:val="007A0EAF"/>
    <w:rPr>
      <w:rFonts w:cs="Times New Roman"/>
      <w:vertAlign w:val="superscript"/>
    </w:rPr>
  </w:style>
  <w:style w:type="character" w:customStyle="1" w:styleId="HTMLPreformattedChar">
    <w:name w:val="HTML Preformatted Char"/>
    <w:basedOn w:val="DefaultParagraphFont"/>
    <w:rsid w:val="007A0EAF"/>
    <w:rPr>
      <w:rFonts w:ascii="Courier New" w:hAnsi="Courier New" w:cs="Courier New"/>
      <w:sz w:val="20"/>
      <w:szCs w:val="20"/>
    </w:rPr>
  </w:style>
  <w:style w:type="character" w:styleId="FollowedHyperlink">
    <w:name w:val="FollowedHyperlink"/>
    <w:basedOn w:val="DefaultParagraphFont"/>
    <w:rsid w:val="007A0EAF"/>
    <w:rPr>
      <w:rFonts w:cs="Times New Roman"/>
      <w:color w:val="800080"/>
      <w:u w:val="single"/>
    </w:rPr>
  </w:style>
  <w:style w:type="character" w:customStyle="1" w:styleId="PlainTextChar">
    <w:name w:val="Plain Text Char"/>
    <w:basedOn w:val="DefaultParagraphFont"/>
    <w:rsid w:val="007A0EAF"/>
    <w:rPr>
      <w:rFonts w:ascii="Courier New" w:hAnsi="Courier New" w:cs="Courier New"/>
      <w:sz w:val="20"/>
      <w:szCs w:val="20"/>
      <w:lang w:val="en-US"/>
    </w:rPr>
  </w:style>
  <w:style w:type="character" w:styleId="CommentReference">
    <w:name w:val="annotation reference"/>
    <w:basedOn w:val="DefaultParagraphFont"/>
    <w:rsid w:val="007A0EAF"/>
    <w:rPr>
      <w:rFonts w:cs="Times New Roman"/>
      <w:sz w:val="16"/>
      <w:szCs w:val="16"/>
    </w:rPr>
  </w:style>
  <w:style w:type="character" w:customStyle="1" w:styleId="CommentTextChar">
    <w:name w:val="Comment Text Char"/>
    <w:basedOn w:val="DefaultParagraphFont"/>
    <w:rsid w:val="007A0EAF"/>
    <w:rPr>
      <w:rFonts w:ascii="Times New Roman" w:hAnsi="Times New Roman" w:cs="Times New Roman"/>
      <w:sz w:val="20"/>
      <w:szCs w:val="20"/>
    </w:rPr>
  </w:style>
  <w:style w:type="character" w:customStyle="1" w:styleId="CommentSubjectChar">
    <w:name w:val="Comment Subject Char"/>
    <w:basedOn w:val="CommentTextChar"/>
    <w:rsid w:val="007A0EAF"/>
    <w:rPr>
      <w:b/>
      <w:bCs/>
    </w:rPr>
  </w:style>
  <w:style w:type="character" w:styleId="Strong">
    <w:name w:val="Strong"/>
    <w:basedOn w:val="DefaultParagraphFont"/>
    <w:qFormat/>
    <w:rsid w:val="007A0EAF"/>
    <w:rPr>
      <w:rFonts w:cs="Times New Roman"/>
      <w:b/>
      <w:bCs/>
    </w:rPr>
  </w:style>
  <w:style w:type="character" w:customStyle="1" w:styleId="DocumentMapChar">
    <w:name w:val="Document Map Char"/>
    <w:basedOn w:val="DefaultParagraphFont"/>
    <w:rsid w:val="007A0EAF"/>
    <w:rPr>
      <w:rFonts w:ascii="Tahoma" w:hAnsi="Tahoma" w:cs="Tahoma"/>
      <w:sz w:val="20"/>
      <w:szCs w:val="20"/>
      <w:shd w:val="clear" w:color="auto" w:fill="000080"/>
    </w:rPr>
  </w:style>
  <w:style w:type="character" w:customStyle="1" w:styleId="Typewriter0">
    <w:name w:val="Typewriter"/>
    <w:rsid w:val="007A0EAF"/>
    <w:rPr>
      <w:rFonts w:ascii="Courier New" w:hAnsi="Courier New" w:cs="Courier New"/>
      <w:sz w:val="20"/>
    </w:rPr>
  </w:style>
  <w:style w:type="character" w:styleId="Emphasis">
    <w:name w:val="Emphasis"/>
    <w:basedOn w:val="DefaultParagraphFont"/>
    <w:qFormat/>
    <w:rsid w:val="007A0EAF"/>
    <w:rPr>
      <w:rFonts w:cs="Times New Roman"/>
      <w:i/>
      <w:iCs/>
    </w:rPr>
  </w:style>
  <w:style w:type="character" w:customStyle="1" w:styleId="CharChar4">
    <w:name w:val="Char Char4"/>
    <w:basedOn w:val="DefaultParagraphFont"/>
    <w:rsid w:val="007A0EAF"/>
    <w:rPr>
      <w:rFonts w:ascii="Arial" w:hAnsi="Arial" w:cs="Arial"/>
      <w:b/>
      <w:bCs/>
      <w:i/>
      <w:iCs/>
      <w:lang w:val="en-GB"/>
    </w:rPr>
  </w:style>
  <w:style w:type="character" w:customStyle="1" w:styleId="FootnoteChar2">
    <w:name w:val="Footnote Char2"/>
    <w:basedOn w:val="DefaultParagraphFont"/>
    <w:rsid w:val="007A0EAF"/>
    <w:rPr>
      <w:rFonts w:cs="Times New Roman"/>
      <w:lang w:val="en-GB"/>
    </w:rPr>
  </w:style>
  <w:style w:type="character" w:customStyle="1" w:styleId="BodyTextIndentChar">
    <w:name w:val="Body Text Indent Char"/>
    <w:basedOn w:val="DefaultParagraphFont"/>
    <w:rsid w:val="007A0EAF"/>
    <w:rPr>
      <w:rFonts w:ascii="Times New Roman" w:hAnsi="Times New Roman" w:cs="Times New Roman"/>
      <w:sz w:val="24"/>
      <w:szCs w:val="24"/>
    </w:rPr>
  </w:style>
  <w:style w:type="character" w:customStyle="1" w:styleId="BodyTextIndentChar1">
    <w:name w:val="Body Text Indent Char1"/>
    <w:basedOn w:val="DefaultParagraphFont"/>
    <w:rsid w:val="007A0EAF"/>
    <w:rPr>
      <w:rFonts w:ascii="Times New Roman" w:hAnsi="Times New Roman" w:cs="Times New Roman"/>
      <w:sz w:val="24"/>
      <w:szCs w:val="24"/>
    </w:rPr>
  </w:style>
  <w:style w:type="character" w:customStyle="1" w:styleId="st">
    <w:name w:val="st"/>
    <w:basedOn w:val="DefaultParagraphFont"/>
    <w:rsid w:val="007A0EAF"/>
    <w:rPr>
      <w:rFonts w:cs="Times New Roman"/>
    </w:rPr>
  </w:style>
  <w:style w:type="character" w:customStyle="1" w:styleId="SubtitleChar">
    <w:name w:val="Subtitle Char"/>
    <w:basedOn w:val="DefaultParagraphFont"/>
    <w:rsid w:val="007A0EAF"/>
    <w:rPr>
      <w:rFonts w:ascii="Times New Roman" w:hAnsi="Times New Roman" w:cs="Times New Roman"/>
      <w:b/>
      <w:sz w:val="22"/>
    </w:rPr>
  </w:style>
  <w:style w:type="character" w:customStyle="1" w:styleId="ANTRASChar">
    <w:name w:val="ANTRAS Char"/>
    <w:basedOn w:val="DefaultParagraphFont"/>
    <w:rsid w:val="007A0EAF"/>
    <w:rPr>
      <w:rFonts w:ascii="Times New Roman" w:eastAsia="MS Mincho" w:hAnsi="Times New Roman" w:cs="Times New Roman"/>
      <w:color w:val="000000"/>
      <w:szCs w:val="24"/>
    </w:rPr>
  </w:style>
  <w:style w:type="character" w:customStyle="1" w:styleId="quatationtext">
    <w:name w:val="quatation_text"/>
    <w:basedOn w:val="DefaultParagraphFont"/>
    <w:rsid w:val="007A0EAF"/>
    <w:rPr>
      <w:rFonts w:ascii="Arial" w:hAnsi="Arial" w:cs="Arial"/>
      <w:b/>
      <w:bCs/>
      <w:vanish w:val="0"/>
      <w:color w:val="4A473C"/>
      <w:sz w:val="17"/>
      <w:szCs w:val="17"/>
    </w:rPr>
  </w:style>
  <w:style w:type="character" w:customStyle="1" w:styleId="BodytextDiagrama">
    <w:name w:val="Body text Diagrama"/>
    <w:basedOn w:val="DefaultParagraphFont"/>
    <w:rsid w:val="007A0EAF"/>
    <w:rPr>
      <w:rFonts w:ascii="TimesLT" w:hAnsi="TimesLT" w:cs="TimesLT"/>
      <w:lang w:val="en-US" w:bidi="ar-SA"/>
    </w:rPr>
  </w:style>
  <w:style w:type="character" w:styleId="FootnoteReference">
    <w:name w:val="footnote reference"/>
    <w:rsid w:val="007A0EAF"/>
    <w:rPr>
      <w:vertAlign w:val="superscript"/>
    </w:rPr>
  </w:style>
  <w:style w:type="character" w:styleId="EndnoteReference">
    <w:name w:val="endnote reference"/>
    <w:rsid w:val="007A0EAF"/>
    <w:rPr>
      <w:vertAlign w:val="superscript"/>
    </w:rPr>
  </w:style>
  <w:style w:type="paragraph" w:customStyle="1" w:styleId="Heading">
    <w:name w:val="Heading"/>
    <w:basedOn w:val="Normal"/>
    <w:next w:val="BodyText"/>
    <w:rsid w:val="007A0EAF"/>
    <w:pPr>
      <w:jc w:val="center"/>
    </w:pPr>
    <w:rPr>
      <w:b/>
      <w:bCs/>
      <w:caps/>
    </w:rPr>
  </w:style>
  <w:style w:type="paragraph" w:styleId="BodyText">
    <w:name w:val="Body Text"/>
    <w:basedOn w:val="Normal"/>
    <w:link w:val="BodyTextChar1"/>
    <w:rsid w:val="007A0EAF"/>
    <w:pPr>
      <w:spacing w:after="120"/>
    </w:pPr>
  </w:style>
  <w:style w:type="character" w:customStyle="1" w:styleId="BodyTextChar1">
    <w:name w:val="Body Text Char1"/>
    <w:basedOn w:val="DefaultParagraphFont"/>
    <w:link w:val="BodyText"/>
    <w:rsid w:val="007A0EAF"/>
    <w:rPr>
      <w:sz w:val="24"/>
      <w:szCs w:val="24"/>
      <w:lang w:eastAsia="zh-CN"/>
    </w:rPr>
  </w:style>
  <w:style w:type="paragraph" w:styleId="List">
    <w:name w:val="List"/>
    <w:basedOn w:val="BodyText"/>
    <w:rsid w:val="007A0EAF"/>
    <w:rPr>
      <w:rFonts w:cs="Mangal"/>
    </w:rPr>
  </w:style>
  <w:style w:type="paragraph" w:styleId="Caption">
    <w:name w:val="caption"/>
    <w:basedOn w:val="Normal"/>
    <w:next w:val="Normal"/>
    <w:qFormat/>
    <w:rsid w:val="007A0EAF"/>
    <w:pPr>
      <w:jc w:val="right"/>
    </w:pPr>
    <w:rPr>
      <w:b/>
      <w:bCs/>
    </w:rPr>
  </w:style>
  <w:style w:type="paragraph" w:customStyle="1" w:styleId="Index">
    <w:name w:val="Index"/>
    <w:basedOn w:val="Normal"/>
    <w:rsid w:val="007A0EAF"/>
    <w:pPr>
      <w:suppressLineNumbers/>
    </w:pPr>
    <w:rPr>
      <w:rFonts w:cs="Mangal"/>
    </w:rPr>
  </w:style>
  <w:style w:type="paragraph" w:styleId="Header">
    <w:name w:val="header"/>
    <w:basedOn w:val="Normal"/>
    <w:link w:val="HeaderChar1"/>
    <w:rsid w:val="007A0EAF"/>
  </w:style>
  <w:style w:type="character" w:customStyle="1" w:styleId="HeaderChar1">
    <w:name w:val="Header Char1"/>
    <w:basedOn w:val="DefaultParagraphFont"/>
    <w:link w:val="Header"/>
    <w:rsid w:val="007A0EAF"/>
    <w:rPr>
      <w:sz w:val="24"/>
      <w:szCs w:val="24"/>
      <w:lang w:eastAsia="zh-CN"/>
    </w:rPr>
  </w:style>
  <w:style w:type="paragraph" w:styleId="BodyTextIndent3">
    <w:name w:val="Body Text Indent 3"/>
    <w:basedOn w:val="Normal"/>
    <w:link w:val="BodyTextIndent3Char1"/>
    <w:rsid w:val="007A0EAF"/>
    <w:pPr>
      <w:autoSpaceDE w:val="0"/>
      <w:ind w:firstLine="540"/>
    </w:pPr>
  </w:style>
  <w:style w:type="character" w:customStyle="1" w:styleId="BodyTextIndent3Char1">
    <w:name w:val="Body Text Indent 3 Char1"/>
    <w:basedOn w:val="DefaultParagraphFont"/>
    <w:link w:val="BodyTextIndent3"/>
    <w:rsid w:val="007A0EAF"/>
    <w:rPr>
      <w:sz w:val="24"/>
      <w:szCs w:val="24"/>
      <w:lang w:eastAsia="zh-CN"/>
    </w:rPr>
  </w:style>
  <w:style w:type="paragraph" w:customStyle="1" w:styleId="stiliusantrat112pt">
    <w:name w:val="stiliusantrat112pt"/>
    <w:basedOn w:val="Normal"/>
    <w:rsid w:val="007A0EAF"/>
    <w:pPr>
      <w:keepNext/>
      <w:spacing w:before="240" w:after="60"/>
      <w:jc w:val="center"/>
    </w:pPr>
    <w:rPr>
      <w:b/>
      <w:bCs/>
      <w:caps/>
    </w:rPr>
  </w:style>
  <w:style w:type="paragraph" w:customStyle="1" w:styleId="num2">
    <w:name w:val="num2"/>
    <w:basedOn w:val="Normal"/>
    <w:rsid w:val="007A0EAF"/>
    <w:pPr>
      <w:numPr>
        <w:numId w:val="9"/>
      </w:numPr>
      <w:jc w:val="both"/>
    </w:pPr>
    <w:rPr>
      <w:sz w:val="20"/>
      <w:szCs w:val="20"/>
    </w:rPr>
  </w:style>
  <w:style w:type="paragraph" w:customStyle="1" w:styleId="num1diagrama">
    <w:name w:val="num1diagrama"/>
    <w:basedOn w:val="Normal"/>
    <w:rsid w:val="007A0EAF"/>
    <w:pPr>
      <w:jc w:val="both"/>
    </w:pPr>
    <w:rPr>
      <w:sz w:val="20"/>
      <w:szCs w:val="20"/>
    </w:rPr>
  </w:style>
  <w:style w:type="paragraph" w:customStyle="1" w:styleId="Bodytext0">
    <w:name w:val="Body text"/>
    <w:rsid w:val="007A0EAF"/>
    <w:pPr>
      <w:suppressAutoHyphens/>
      <w:autoSpaceDE w:val="0"/>
      <w:ind w:firstLine="312"/>
      <w:jc w:val="both"/>
    </w:pPr>
    <w:rPr>
      <w:rFonts w:ascii="TimesLT" w:hAnsi="TimesLT" w:cs="TimesLT"/>
      <w:lang w:val="en-US" w:eastAsia="zh-CN"/>
    </w:rPr>
  </w:style>
  <w:style w:type="paragraph" w:styleId="NormalWeb">
    <w:name w:val="Normal (Web)"/>
    <w:basedOn w:val="Normal"/>
    <w:rsid w:val="007A0EAF"/>
    <w:pPr>
      <w:autoSpaceDE w:val="0"/>
      <w:spacing w:before="100" w:after="100"/>
    </w:pPr>
    <w:rPr>
      <w:lang w:val="en-GB"/>
    </w:rPr>
  </w:style>
  <w:style w:type="paragraph" w:customStyle="1" w:styleId="MAZAS">
    <w:name w:val="MAZAS"/>
    <w:rsid w:val="007A0EAF"/>
    <w:pPr>
      <w:suppressAutoHyphens/>
      <w:autoSpaceDE w:val="0"/>
      <w:ind w:firstLine="312"/>
      <w:jc w:val="both"/>
    </w:pPr>
    <w:rPr>
      <w:rFonts w:ascii="TimesLT" w:hAnsi="TimesLT" w:cs="TimesLT"/>
      <w:color w:val="000000"/>
      <w:sz w:val="8"/>
      <w:szCs w:val="8"/>
      <w:lang w:val="en-US" w:eastAsia="zh-CN"/>
    </w:rPr>
  </w:style>
  <w:style w:type="paragraph" w:customStyle="1" w:styleId="num1Diagrama0">
    <w:name w:val="num1 Diagrama"/>
    <w:basedOn w:val="Normal"/>
    <w:rsid w:val="007A0EAF"/>
    <w:pPr>
      <w:autoSpaceDE w:val="0"/>
      <w:ind w:left="-180" w:firstLine="720"/>
      <w:jc w:val="both"/>
    </w:pPr>
    <w:rPr>
      <w:sz w:val="20"/>
      <w:szCs w:val="20"/>
      <w:lang w:val="en-GB"/>
    </w:rPr>
  </w:style>
  <w:style w:type="paragraph" w:customStyle="1" w:styleId="Hyperlink1">
    <w:name w:val="Hyperlink1"/>
    <w:rsid w:val="007A0EAF"/>
    <w:pPr>
      <w:suppressAutoHyphens/>
      <w:autoSpaceDE w:val="0"/>
      <w:ind w:firstLine="312"/>
      <w:jc w:val="both"/>
    </w:pPr>
    <w:rPr>
      <w:rFonts w:ascii="TimesLT" w:hAnsi="TimesLT" w:cs="TimesLT"/>
      <w:lang w:val="en-US" w:eastAsia="zh-CN"/>
    </w:rPr>
  </w:style>
  <w:style w:type="paragraph" w:styleId="BalloonText">
    <w:name w:val="Balloon Text"/>
    <w:basedOn w:val="Normal"/>
    <w:link w:val="BalloonTextChar1"/>
    <w:rsid w:val="007A0EAF"/>
    <w:rPr>
      <w:rFonts w:ascii="Tahoma" w:hAnsi="Tahoma" w:cs="Tahoma"/>
      <w:sz w:val="16"/>
      <w:szCs w:val="16"/>
    </w:rPr>
  </w:style>
  <w:style w:type="character" w:customStyle="1" w:styleId="BalloonTextChar1">
    <w:name w:val="Balloon Text Char1"/>
    <w:basedOn w:val="DefaultParagraphFont"/>
    <w:link w:val="BalloonText"/>
    <w:rsid w:val="007A0EAF"/>
    <w:rPr>
      <w:rFonts w:ascii="Tahoma" w:hAnsi="Tahoma" w:cs="Tahoma"/>
      <w:sz w:val="16"/>
      <w:szCs w:val="16"/>
      <w:lang w:eastAsia="zh-CN"/>
    </w:rPr>
  </w:style>
  <w:style w:type="paragraph" w:styleId="Footer">
    <w:name w:val="footer"/>
    <w:basedOn w:val="Normal"/>
    <w:link w:val="FooterChar1"/>
    <w:rsid w:val="007A0EAF"/>
  </w:style>
  <w:style w:type="character" w:customStyle="1" w:styleId="FooterChar1">
    <w:name w:val="Footer Char1"/>
    <w:basedOn w:val="DefaultParagraphFont"/>
    <w:link w:val="Footer"/>
    <w:rsid w:val="007A0EAF"/>
    <w:rPr>
      <w:sz w:val="24"/>
      <w:szCs w:val="24"/>
      <w:lang w:eastAsia="zh-CN"/>
    </w:rPr>
  </w:style>
  <w:style w:type="paragraph" w:styleId="FootnoteText">
    <w:name w:val="footnote text"/>
    <w:basedOn w:val="Normal"/>
    <w:link w:val="FootnoteTextChar1"/>
    <w:rsid w:val="007A0EAF"/>
    <w:rPr>
      <w:sz w:val="20"/>
      <w:szCs w:val="20"/>
    </w:rPr>
  </w:style>
  <w:style w:type="character" w:customStyle="1" w:styleId="FootnoteTextChar1">
    <w:name w:val="Footnote Text Char1"/>
    <w:basedOn w:val="DefaultParagraphFont"/>
    <w:link w:val="FootnoteText"/>
    <w:rsid w:val="007A0EAF"/>
    <w:rPr>
      <w:lang w:eastAsia="zh-CN"/>
    </w:rPr>
  </w:style>
  <w:style w:type="paragraph" w:customStyle="1" w:styleId="siaiptekstas">
    <w:name w:val="siaiptekstas"/>
    <w:basedOn w:val="Normal"/>
    <w:rsid w:val="007A0EAF"/>
    <w:pPr>
      <w:keepNext/>
      <w:jc w:val="center"/>
    </w:pPr>
  </w:style>
  <w:style w:type="paragraph" w:customStyle="1" w:styleId="style8">
    <w:name w:val="style8"/>
    <w:basedOn w:val="Normal"/>
    <w:rsid w:val="007A0EAF"/>
    <w:pPr>
      <w:spacing w:after="288"/>
    </w:pPr>
    <w:rPr>
      <w:color w:val="000000"/>
      <w:sz w:val="20"/>
      <w:szCs w:val="20"/>
    </w:rPr>
  </w:style>
  <w:style w:type="paragraph" w:customStyle="1" w:styleId="text1">
    <w:name w:val="text1"/>
    <w:basedOn w:val="Normal"/>
    <w:rsid w:val="007A0EAF"/>
    <w:pPr>
      <w:spacing w:after="240"/>
      <w:ind w:left="482"/>
      <w:jc w:val="both"/>
    </w:pPr>
  </w:style>
  <w:style w:type="paragraph" w:customStyle="1" w:styleId="doubsign">
    <w:name w:val="doubsign"/>
    <w:basedOn w:val="Normal"/>
    <w:rsid w:val="007A0EAF"/>
    <w:pPr>
      <w:spacing w:before="1200"/>
    </w:pPr>
  </w:style>
  <w:style w:type="paragraph" w:customStyle="1" w:styleId="table---list1">
    <w:name w:val="table---list1"/>
    <w:basedOn w:val="Normal"/>
    <w:rsid w:val="007A0EAF"/>
    <w:pPr>
      <w:numPr>
        <w:numId w:val="22"/>
      </w:numPr>
      <w:snapToGrid w:val="0"/>
      <w:jc w:val="both"/>
    </w:pPr>
  </w:style>
  <w:style w:type="paragraph" w:customStyle="1" w:styleId="num3diagrama">
    <w:name w:val="num3diagrama"/>
    <w:basedOn w:val="Normal"/>
    <w:rsid w:val="007A0EAF"/>
    <w:pPr>
      <w:ind w:left="-616" w:firstLine="1156"/>
      <w:jc w:val="both"/>
    </w:pPr>
    <w:rPr>
      <w:sz w:val="20"/>
      <w:szCs w:val="20"/>
    </w:rPr>
  </w:style>
  <w:style w:type="paragraph" w:customStyle="1" w:styleId="text4">
    <w:name w:val="text4"/>
    <w:basedOn w:val="Normal"/>
    <w:rsid w:val="007A0EAF"/>
    <w:pPr>
      <w:spacing w:after="240"/>
      <w:ind w:left="-180" w:firstLine="720"/>
      <w:jc w:val="both"/>
    </w:pPr>
  </w:style>
  <w:style w:type="paragraph" w:styleId="BodyTextIndent2">
    <w:name w:val="Body Text Indent 2"/>
    <w:basedOn w:val="Normal"/>
    <w:link w:val="BodyTextIndent2Char1"/>
    <w:rsid w:val="007A0EAF"/>
    <w:pPr>
      <w:spacing w:after="120" w:line="480" w:lineRule="auto"/>
      <w:ind w:left="283"/>
    </w:pPr>
  </w:style>
  <w:style w:type="character" w:customStyle="1" w:styleId="BodyTextIndent2Char1">
    <w:name w:val="Body Text Indent 2 Char1"/>
    <w:basedOn w:val="DefaultParagraphFont"/>
    <w:link w:val="BodyTextIndent2"/>
    <w:rsid w:val="007A0EAF"/>
    <w:rPr>
      <w:sz w:val="24"/>
      <w:szCs w:val="24"/>
      <w:lang w:eastAsia="zh-CN"/>
    </w:rPr>
  </w:style>
  <w:style w:type="paragraph" w:customStyle="1" w:styleId="normaltext">
    <w:name w:val="normal text"/>
    <w:basedOn w:val="Header"/>
    <w:rsid w:val="007A0EAF"/>
    <w:pPr>
      <w:numPr>
        <w:numId w:val="19"/>
      </w:numPr>
      <w:tabs>
        <w:tab w:val="center" w:pos="4153"/>
        <w:tab w:val="right" w:pos="8306"/>
      </w:tabs>
      <w:spacing w:after="240"/>
      <w:jc w:val="both"/>
    </w:pPr>
    <w:rPr>
      <w:lang w:val="en-GB"/>
    </w:rPr>
  </w:style>
  <w:style w:type="paragraph" w:customStyle="1" w:styleId="EnterplanBullet">
    <w:name w:val="Enterplan Bullet"/>
    <w:basedOn w:val="Normal"/>
    <w:rsid w:val="007A0EAF"/>
    <w:pPr>
      <w:spacing w:after="220"/>
      <w:ind w:left="720" w:hanging="720"/>
      <w:jc w:val="both"/>
    </w:pPr>
    <w:rPr>
      <w:rFonts w:ascii="Arial" w:hAnsi="Arial" w:cs="Arial"/>
      <w:sz w:val="22"/>
      <w:szCs w:val="22"/>
      <w:lang w:val="en-GB"/>
    </w:rPr>
  </w:style>
  <w:style w:type="paragraph" w:styleId="BodyText2">
    <w:name w:val="Body Text 2"/>
    <w:basedOn w:val="Normal"/>
    <w:link w:val="BodyText2Char1"/>
    <w:rsid w:val="007A0EAF"/>
    <w:pPr>
      <w:spacing w:after="120" w:line="480" w:lineRule="auto"/>
    </w:pPr>
    <w:rPr>
      <w:lang w:val="en-US"/>
    </w:rPr>
  </w:style>
  <w:style w:type="character" w:customStyle="1" w:styleId="BodyText2Char1">
    <w:name w:val="Body Text 2 Char1"/>
    <w:basedOn w:val="DefaultParagraphFont"/>
    <w:link w:val="BodyText2"/>
    <w:rsid w:val="007A0EAF"/>
    <w:rPr>
      <w:sz w:val="24"/>
      <w:szCs w:val="24"/>
      <w:lang w:val="en-US" w:eastAsia="zh-CN"/>
    </w:rPr>
  </w:style>
  <w:style w:type="paragraph" w:customStyle="1" w:styleId="heading10">
    <w:name w:val="heading1"/>
    <w:basedOn w:val="Normal"/>
    <w:rsid w:val="007A0EAF"/>
    <w:rPr>
      <w:b/>
      <w:bCs/>
    </w:rPr>
  </w:style>
  <w:style w:type="paragraph" w:customStyle="1" w:styleId="Debesliotekstas1">
    <w:name w:val="Debesėlio tekstas1"/>
    <w:basedOn w:val="Normal"/>
    <w:rsid w:val="007A0EAF"/>
    <w:rPr>
      <w:rFonts w:ascii="Tahoma" w:hAnsi="Tahoma" w:cs="Tahoma"/>
      <w:sz w:val="16"/>
      <w:szCs w:val="16"/>
    </w:rPr>
  </w:style>
  <w:style w:type="paragraph" w:customStyle="1" w:styleId="NormalWeb1">
    <w:name w:val="Normal (Web)1"/>
    <w:basedOn w:val="Normal"/>
    <w:rsid w:val="007A0EAF"/>
    <w:pPr>
      <w:autoSpaceDE w:val="0"/>
      <w:spacing w:before="100" w:after="100"/>
    </w:pPr>
    <w:rPr>
      <w:lang w:val="en-GB"/>
    </w:rPr>
  </w:style>
  <w:style w:type="paragraph" w:customStyle="1" w:styleId="Style3">
    <w:name w:val="Style3"/>
    <w:basedOn w:val="Normal"/>
    <w:rsid w:val="007A0EAF"/>
    <w:pPr>
      <w:numPr>
        <w:numId w:val="15"/>
      </w:numPr>
      <w:tabs>
        <w:tab w:val="left" w:pos="754"/>
      </w:tabs>
      <w:ind w:left="754"/>
    </w:pPr>
  </w:style>
  <w:style w:type="paragraph" w:styleId="BodyText3">
    <w:name w:val="Body Text 3"/>
    <w:basedOn w:val="Normal"/>
    <w:link w:val="BodyText3Char1"/>
    <w:rsid w:val="007A0EAF"/>
    <w:pPr>
      <w:tabs>
        <w:tab w:val="num" w:pos="360"/>
      </w:tabs>
      <w:autoSpaceDE w:val="0"/>
      <w:ind w:left="360" w:hanging="360"/>
      <w:jc w:val="both"/>
    </w:pPr>
    <w:rPr>
      <w:i/>
      <w:iCs/>
    </w:rPr>
  </w:style>
  <w:style w:type="character" w:customStyle="1" w:styleId="BodyText3Char1">
    <w:name w:val="Body Text 3 Char1"/>
    <w:basedOn w:val="DefaultParagraphFont"/>
    <w:link w:val="BodyText3"/>
    <w:rsid w:val="007A0EAF"/>
    <w:rPr>
      <w:i/>
      <w:iCs/>
      <w:sz w:val="24"/>
      <w:szCs w:val="24"/>
      <w:lang w:eastAsia="zh-CN"/>
    </w:rPr>
  </w:style>
  <w:style w:type="paragraph" w:customStyle="1" w:styleId="Style1">
    <w:name w:val="Style1"/>
    <w:basedOn w:val="Normal"/>
    <w:rsid w:val="007A0EAF"/>
  </w:style>
  <w:style w:type="paragraph" w:customStyle="1" w:styleId="Style4">
    <w:name w:val="Style 4"/>
    <w:basedOn w:val="Normal"/>
    <w:rsid w:val="007A0EAF"/>
    <w:pPr>
      <w:widowControl w:val="0"/>
      <w:jc w:val="both"/>
    </w:pPr>
    <w:rPr>
      <w:color w:val="000000"/>
      <w:sz w:val="20"/>
      <w:szCs w:val="20"/>
      <w:lang w:eastAsia="lt-LT"/>
    </w:rPr>
  </w:style>
  <w:style w:type="paragraph" w:customStyle="1" w:styleId="suttekstas8">
    <w:name w:val="sut tekstas8"/>
    <w:basedOn w:val="Normal"/>
    <w:rsid w:val="007A0EAF"/>
    <w:pPr>
      <w:ind w:left="792" w:hanging="432"/>
    </w:pPr>
    <w:rPr>
      <w:lang w:val="en-AU" w:eastAsia="lt-LT"/>
    </w:rPr>
  </w:style>
  <w:style w:type="paragraph" w:customStyle="1" w:styleId="suttekstas11">
    <w:name w:val="sut tekstas11"/>
    <w:basedOn w:val="suttekstas8"/>
    <w:rsid w:val="007A0EAF"/>
    <w:rPr>
      <w:sz w:val="22"/>
      <w:szCs w:val="22"/>
    </w:rPr>
  </w:style>
  <w:style w:type="paragraph" w:customStyle="1" w:styleId="TABLE---Normal">
    <w:name w:val="TABLE --- Normal"/>
    <w:basedOn w:val="Normal"/>
    <w:rsid w:val="007A0EAF"/>
    <w:pPr>
      <w:ind w:firstLine="570"/>
      <w:jc w:val="both"/>
    </w:pPr>
    <w:rPr>
      <w:color w:val="000000"/>
    </w:rPr>
  </w:style>
  <w:style w:type="paragraph" w:customStyle="1" w:styleId="LIST---Simple2">
    <w:name w:val="LIST --- Simple 2"/>
    <w:basedOn w:val="Normal"/>
    <w:rsid w:val="007A0EAF"/>
    <w:pPr>
      <w:spacing w:before="120" w:after="120"/>
      <w:ind w:left="454" w:hanging="454"/>
      <w:jc w:val="both"/>
    </w:pPr>
    <w:rPr>
      <w:rFonts w:ascii="Verdana" w:hAnsi="Verdana" w:cs="Verdana"/>
      <w:sz w:val="18"/>
      <w:szCs w:val="18"/>
    </w:rPr>
  </w:style>
  <w:style w:type="paragraph" w:customStyle="1" w:styleId="Regulartext">
    <w:name w:val="Regular text"/>
    <w:basedOn w:val="Normal"/>
    <w:rsid w:val="007A0EAF"/>
    <w:pPr>
      <w:spacing w:before="120" w:after="120"/>
      <w:ind w:left="142"/>
      <w:jc w:val="both"/>
    </w:pPr>
    <w:rPr>
      <w:rFonts w:ascii="Verdana" w:hAnsi="Verdana" w:cs="Verdana"/>
      <w:sz w:val="18"/>
      <w:szCs w:val="18"/>
    </w:rPr>
  </w:style>
  <w:style w:type="paragraph" w:customStyle="1" w:styleId="TABLE---Headingrow">
    <w:name w:val="TABLE --- Heading row"/>
    <w:basedOn w:val="TABLE---Normal"/>
    <w:rsid w:val="007A0EAF"/>
    <w:pPr>
      <w:ind w:firstLine="0"/>
      <w:jc w:val="center"/>
    </w:pPr>
  </w:style>
  <w:style w:type="paragraph" w:customStyle="1" w:styleId="TABLE---List10">
    <w:name w:val="TABLE --- List1"/>
    <w:basedOn w:val="TABLE---Normal"/>
    <w:rsid w:val="007A0EAF"/>
    <w:pPr>
      <w:spacing w:line="360" w:lineRule="auto"/>
      <w:ind w:firstLine="0"/>
    </w:pPr>
    <w:rPr>
      <w:color w:val="auto"/>
    </w:rPr>
  </w:style>
  <w:style w:type="paragraph" w:customStyle="1" w:styleId="TABLE---Data">
    <w:name w:val="TABLE --- Data"/>
    <w:basedOn w:val="TABLE---Normal"/>
    <w:rsid w:val="007A0EAF"/>
    <w:pPr>
      <w:spacing w:line="360" w:lineRule="auto"/>
      <w:ind w:firstLine="0"/>
      <w:jc w:val="center"/>
    </w:pPr>
  </w:style>
  <w:style w:type="paragraph" w:customStyle="1" w:styleId="Regular-Indented">
    <w:name w:val="Regular - Indented"/>
    <w:basedOn w:val="Regulartext"/>
    <w:rsid w:val="007A0EAF"/>
    <w:pPr>
      <w:spacing w:before="0" w:after="0" w:line="360" w:lineRule="auto"/>
      <w:ind w:left="0" w:firstLine="567"/>
    </w:pPr>
    <w:rPr>
      <w:rFonts w:ascii="Times New Roman" w:hAnsi="Times New Roman" w:cs="Times New Roman"/>
      <w:sz w:val="24"/>
      <w:szCs w:val="24"/>
      <w:lang w:val="en-GB" w:eastAsia="lt-LT"/>
    </w:rPr>
  </w:style>
  <w:style w:type="paragraph" w:customStyle="1" w:styleId="bodytext1">
    <w:name w:val="bodytext"/>
    <w:basedOn w:val="Normal"/>
    <w:rsid w:val="007A0EAF"/>
    <w:pPr>
      <w:spacing w:before="280" w:after="280"/>
    </w:pPr>
  </w:style>
  <w:style w:type="paragraph" w:styleId="EndnoteText">
    <w:name w:val="endnote text"/>
    <w:basedOn w:val="Normal"/>
    <w:link w:val="EndnoteTextChar1"/>
    <w:rsid w:val="007A0EAF"/>
    <w:rPr>
      <w:sz w:val="20"/>
      <w:szCs w:val="20"/>
    </w:rPr>
  </w:style>
  <w:style w:type="character" w:customStyle="1" w:styleId="EndnoteTextChar1">
    <w:name w:val="Endnote Text Char1"/>
    <w:basedOn w:val="DefaultParagraphFont"/>
    <w:link w:val="EndnoteText"/>
    <w:rsid w:val="007A0EAF"/>
    <w:rPr>
      <w:lang w:eastAsia="zh-CN"/>
    </w:rPr>
  </w:style>
  <w:style w:type="paragraph" w:styleId="HTMLPreformatted">
    <w:name w:val="HTML Preformatted"/>
    <w:basedOn w:val="Normal"/>
    <w:link w:val="HTMLPreformattedChar1"/>
    <w:rsid w:val="007A0EAF"/>
    <w:rPr>
      <w:rFonts w:ascii="Courier New" w:hAnsi="Courier New" w:cs="Courier New"/>
      <w:sz w:val="20"/>
      <w:szCs w:val="20"/>
    </w:rPr>
  </w:style>
  <w:style w:type="character" w:customStyle="1" w:styleId="HTMLPreformattedChar1">
    <w:name w:val="HTML Preformatted Char1"/>
    <w:basedOn w:val="DefaultParagraphFont"/>
    <w:link w:val="HTMLPreformatted"/>
    <w:rsid w:val="007A0EAF"/>
    <w:rPr>
      <w:rFonts w:ascii="Courier New" w:hAnsi="Courier New" w:cs="Courier New"/>
      <w:lang w:eastAsia="zh-CN"/>
    </w:rPr>
  </w:style>
  <w:style w:type="paragraph" w:customStyle="1" w:styleId="LIST--Simple1">
    <w:name w:val="LIST -- Simple 1"/>
    <w:basedOn w:val="Normal"/>
    <w:rsid w:val="007A0EAF"/>
    <w:pPr>
      <w:spacing w:before="120" w:after="60"/>
      <w:jc w:val="both"/>
    </w:pPr>
    <w:rPr>
      <w:rFonts w:ascii="Verdana" w:hAnsi="Verdana" w:cs="Verdana"/>
      <w:sz w:val="20"/>
      <w:szCs w:val="20"/>
    </w:rPr>
  </w:style>
  <w:style w:type="paragraph" w:customStyle="1" w:styleId="StiliusAntrat112pt0">
    <w:name w:val="Stilius Antraštė 1 + 12 pt"/>
    <w:basedOn w:val="Heading1"/>
    <w:rsid w:val="007A0EAF"/>
    <w:pPr>
      <w:numPr>
        <w:numId w:val="0"/>
      </w:numPr>
      <w:autoSpaceDE w:val="0"/>
      <w:jc w:val="center"/>
    </w:pPr>
    <w:rPr>
      <w:rFonts w:ascii="Times New Roman" w:hAnsi="Times New Roman" w:cs="Times New Roman"/>
      <w:caps/>
      <w:sz w:val="24"/>
      <w:szCs w:val="24"/>
      <w:lang w:val="en-GB"/>
    </w:rPr>
  </w:style>
  <w:style w:type="paragraph" w:customStyle="1" w:styleId="FootnoteTextFootnote">
    <w:name w:val="Footnote Text.Footnote"/>
    <w:basedOn w:val="Normal"/>
    <w:rsid w:val="007A0EAF"/>
    <w:pPr>
      <w:autoSpaceDE w:val="0"/>
    </w:pPr>
    <w:rPr>
      <w:sz w:val="20"/>
      <w:szCs w:val="20"/>
      <w:lang w:val="en-GB"/>
    </w:rPr>
  </w:style>
  <w:style w:type="paragraph" w:styleId="PlainText">
    <w:name w:val="Plain Text"/>
    <w:basedOn w:val="Normal"/>
    <w:link w:val="PlainTextChar1"/>
    <w:rsid w:val="007A0EAF"/>
    <w:rPr>
      <w:rFonts w:ascii="Courier New" w:hAnsi="Courier New" w:cs="Courier New"/>
      <w:sz w:val="20"/>
      <w:szCs w:val="20"/>
      <w:lang w:val="en-US"/>
    </w:rPr>
  </w:style>
  <w:style w:type="character" w:customStyle="1" w:styleId="PlainTextChar1">
    <w:name w:val="Plain Text Char1"/>
    <w:basedOn w:val="DefaultParagraphFont"/>
    <w:link w:val="PlainText"/>
    <w:rsid w:val="007A0EAF"/>
    <w:rPr>
      <w:rFonts w:ascii="Courier New" w:hAnsi="Courier New" w:cs="Courier New"/>
      <w:lang w:val="en-US" w:eastAsia="zh-CN"/>
    </w:rPr>
  </w:style>
  <w:style w:type="paragraph" w:styleId="CommentText">
    <w:name w:val="annotation text"/>
    <w:basedOn w:val="Normal"/>
    <w:link w:val="CommentTextChar1"/>
    <w:rsid w:val="007A0EAF"/>
    <w:rPr>
      <w:sz w:val="20"/>
      <w:szCs w:val="20"/>
    </w:rPr>
  </w:style>
  <w:style w:type="character" w:customStyle="1" w:styleId="CommentTextChar1">
    <w:name w:val="Comment Text Char1"/>
    <w:basedOn w:val="DefaultParagraphFont"/>
    <w:link w:val="CommentText"/>
    <w:rsid w:val="007A0EAF"/>
    <w:rPr>
      <w:lang w:eastAsia="zh-CN"/>
    </w:rPr>
  </w:style>
  <w:style w:type="paragraph" w:styleId="CommentSubject">
    <w:name w:val="annotation subject"/>
    <w:basedOn w:val="CommentText"/>
    <w:next w:val="CommentText"/>
    <w:link w:val="CommentSubjectChar1"/>
    <w:rsid w:val="007A0EAF"/>
    <w:rPr>
      <w:b/>
      <w:bCs/>
    </w:rPr>
  </w:style>
  <w:style w:type="character" w:customStyle="1" w:styleId="CommentSubjectChar1">
    <w:name w:val="Comment Subject Char1"/>
    <w:basedOn w:val="CommentTextChar1"/>
    <w:link w:val="CommentSubject"/>
    <w:rsid w:val="007A0EAF"/>
    <w:rPr>
      <w:b/>
      <w:bCs/>
    </w:rPr>
  </w:style>
  <w:style w:type="paragraph" w:styleId="Index1">
    <w:name w:val="index 1"/>
    <w:basedOn w:val="Normal"/>
    <w:next w:val="Normal"/>
    <w:rsid w:val="007A0EAF"/>
    <w:pPr>
      <w:ind w:left="240" w:hanging="240"/>
      <w:jc w:val="center"/>
    </w:pPr>
  </w:style>
  <w:style w:type="paragraph" w:styleId="IndexHeading">
    <w:name w:val="index heading"/>
    <w:basedOn w:val="Normal"/>
    <w:next w:val="Index1"/>
    <w:rsid w:val="007A0EAF"/>
  </w:style>
  <w:style w:type="paragraph" w:styleId="DocumentMap">
    <w:name w:val="Document Map"/>
    <w:basedOn w:val="Normal"/>
    <w:link w:val="DocumentMapChar1"/>
    <w:rsid w:val="007A0EAF"/>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7A0EAF"/>
    <w:rPr>
      <w:rFonts w:ascii="Tahoma" w:hAnsi="Tahoma" w:cs="Tahoma"/>
      <w:shd w:val="clear" w:color="auto" w:fill="000080"/>
      <w:lang w:eastAsia="zh-CN"/>
    </w:rPr>
  </w:style>
  <w:style w:type="paragraph" w:customStyle="1" w:styleId="Text40">
    <w:name w:val="Text 4"/>
    <w:basedOn w:val="Normal"/>
    <w:rsid w:val="007A0EAF"/>
    <w:pPr>
      <w:autoSpaceDE w:val="0"/>
      <w:spacing w:after="240"/>
      <w:ind w:left="840" w:firstLine="720"/>
      <w:jc w:val="both"/>
    </w:pPr>
  </w:style>
  <w:style w:type="paragraph" w:customStyle="1" w:styleId="Skirsnis">
    <w:name w:val="Skirsnis"/>
    <w:basedOn w:val="Normal"/>
    <w:rsid w:val="007A0EAF"/>
    <w:pPr>
      <w:keepNext/>
      <w:keepLines/>
      <w:spacing w:before="120" w:after="120"/>
      <w:jc w:val="center"/>
    </w:pPr>
    <w:rPr>
      <w:caps/>
    </w:rPr>
  </w:style>
  <w:style w:type="paragraph" w:styleId="TOC1">
    <w:name w:val="toc 1"/>
    <w:basedOn w:val="Normal"/>
    <w:next w:val="Normal"/>
    <w:rsid w:val="007A0EAF"/>
  </w:style>
  <w:style w:type="paragraph" w:styleId="TOC2">
    <w:name w:val="toc 2"/>
    <w:basedOn w:val="Normal"/>
    <w:next w:val="Normal"/>
    <w:rsid w:val="007A0EAF"/>
    <w:pPr>
      <w:ind w:left="240"/>
    </w:pPr>
  </w:style>
  <w:style w:type="paragraph" w:customStyle="1" w:styleId="CentrBoldm">
    <w:name w:val="CentrBoldm"/>
    <w:basedOn w:val="Normal"/>
    <w:rsid w:val="007A0EAF"/>
    <w:pPr>
      <w:keepLines/>
      <w:autoSpaceDE w:val="0"/>
      <w:spacing w:line="288" w:lineRule="auto"/>
      <w:jc w:val="center"/>
      <w:textAlignment w:val="center"/>
    </w:pPr>
    <w:rPr>
      <w:b/>
      <w:bCs/>
      <w:color w:val="000000"/>
      <w:sz w:val="20"/>
      <w:szCs w:val="20"/>
      <w:lang w:val="en-GB"/>
    </w:rPr>
  </w:style>
  <w:style w:type="paragraph" w:customStyle="1" w:styleId="prastasistinklapis1">
    <w:name w:val="Įprastasis (tinklapis)1"/>
    <w:basedOn w:val="Normal"/>
    <w:rsid w:val="007A0EAF"/>
    <w:pPr>
      <w:autoSpaceDE w:val="0"/>
      <w:spacing w:before="100" w:after="100"/>
    </w:pPr>
    <w:rPr>
      <w:lang w:val="en-GB"/>
    </w:rPr>
  </w:style>
  <w:style w:type="paragraph" w:customStyle="1" w:styleId="num3Diagrama0">
    <w:name w:val="num3 Diagrama"/>
    <w:basedOn w:val="Normal"/>
    <w:rsid w:val="007A0EAF"/>
    <w:pPr>
      <w:ind w:left="-180" w:firstLine="720"/>
      <w:jc w:val="both"/>
    </w:pPr>
    <w:rPr>
      <w:sz w:val="20"/>
      <w:szCs w:val="20"/>
    </w:rPr>
  </w:style>
  <w:style w:type="paragraph" w:customStyle="1" w:styleId="num4Diagrama">
    <w:name w:val="num4 Diagrama"/>
    <w:basedOn w:val="Normal"/>
    <w:rsid w:val="007A0EAF"/>
    <w:pPr>
      <w:ind w:left="-436" w:firstLine="1156"/>
      <w:jc w:val="both"/>
    </w:pPr>
    <w:rPr>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7A0EAF"/>
    <w:rPr>
      <w:lang w:val="pl-PL"/>
    </w:rPr>
  </w:style>
  <w:style w:type="paragraph" w:customStyle="1" w:styleId="hyperlink0">
    <w:name w:val="hyperlink"/>
    <w:basedOn w:val="Normal"/>
    <w:rsid w:val="007A0EAF"/>
    <w:pPr>
      <w:spacing w:before="280" w:after="280"/>
    </w:pPr>
  </w:style>
  <w:style w:type="paragraph" w:customStyle="1" w:styleId="hyperlink10">
    <w:name w:val="hyperlink1"/>
    <w:basedOn w:val="Normal"/>
    <w:rsid w:val="007A0EAF"/>
    <w:pPr>
      <w:autoSpaceDE w:val="0"/>
      <w:spacing w:line="288" w:lineRule="auto"/>
      <w:ind w:firstLine="312"/>
      <w:jc w:val="both"/>
    </w:pPr>
    <w:rPr>
      <w:color w:val="000000"/>
      <w:sz w:val="20"/>
      <w:szCs w:val="20"/>
    </w:rPr>
  </w:style>
  <w:style w:type="paragraph" w:customStyle="1" w:styleId="prastasistinklapis">
    <w:name w:val="Įprastasis (tinklapis)"/>
    <w:basedOn w:val="Normal"/>
    <w:rsid w:val="007A0EAF"/>
    <w:pPr>
      <w:autoSpaceDE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Normal"/>
    <w:rsid w:val="007A0EAF"/>
    <w:pPr>
      <w:spacing w:after="160" w:line="240" w:lineRule="exact"/>
    </w:pPr>
    <w:rPr>
      <w:rFonts w:ascii="Tahoma" w:hAnsi="Tahoma" w:cs="Tahoma"/>
      <w:sz w:val="20"/>
      <w:szCs w:val="20"/>
      <w:lang w:val="en-US"/>
    </w:rPr>
  </w:style>
  <w:style w:type="paragraph" w:styleId="BlockText">
    <w:name w:val="Block Text"/>
    <w:basedOn w:val="Normal"/>
    <w:rsid w:val="007A0EAF"/>
    <w:pPr>
      <w:spacing w:line="360" w:lineRule="auto"/>
      <w:ind w:left="-720" w:right="-720"/>
      <w:jc w:val="both"/>
    </w:pPr>
  </w:style>
  <w:style w:type="paragraph" w:customStyle="1" w:styleId="centrbold">
    <w:name w:val="centrbold"/>
    <w:basedOn w:val="Normal"/>
    <w:rsid w:val="007A0EAF"/>
    <w:pPr>
      <w:numPr>
        <w:numId w:val="5"/>
      </w:numPr>
      <w:spacing w:before="280" w:after="280"/>
    </w:pPr>
    <w:rPr>
      <w:lang w:val="en-US"/>
    </w:rPr>
  </w:style>
  <w:style w:type="paragraph" w:customStyle="1" w:styleId="Patvirtinta">
    <w:name w:val="Patvirtinta"/>
    <w:basedOn w:val="Normal"/>
    <w:rsid w:val="007A0EAF"/>
    <w:pPr>
      <w:keepLines/>
      <w:tabs>
        <w:tab w:val="num" w:pos="1103"/>
        <w:tab w:val="left" w:pos="1304"/>
        <w:tab w:val="left" w:pos="1457"/>
        <w:tab w:val="left" w:pos="1604"/>
        <w:tab w:val="left" w:pos="1757"/>
      </w:tabs>
      <w:autoSpaceDE w:val="0"/>
      <w:spacing w:line="288" w:lineRule="auto"/>
      <w:ind w:left="5953"/>
      <w:textAlignment w:val="center"/>
    </w:pPr>
    <w:rPr>
      <w:color w:val="000000"/>
      <w:sz w:val="20"/>
      <w:szCs w:val="20"/>
      <w:lang w:val="en-US"/>
    </w:rPr>
  </w:style>
  <w:style w:type="paragraph" w:customStyle="1" w:styleId="SUT1">
    <w:name w:val="SUT1"/>
    <w:basedOn w:val="BodyText"/>
    <w:rsid w:val="007A0EAF"/>
    <w:pPr>
      <w:tabs>
        <w:tab w:val="num" w:pos="1103"/>
      </w:tabs>
      <w:spacing w:after="0" w:line="360" w:lineRule="auto"/>
      <w:ind w:firstLine="743"/>
      <w:jc w:val="both"/>
    </w:pPr>
  </w:style>
  <w:style w:type="paragraph" w:customStyle="1" w:styleId="SUT2">
    <w:name w:val="SUT2"/>
    <w:basedOn w:val="SUT1"/>
    <w:rsid w:val="007A0EAF"/>
    <w:pPr>
      <w:tabs>
        <w:tab w:val="clear" w:pos="1103"/>
      </w:tabs>
    </w:pPr>
  </w:style>
  <w:style w:type="paragraph" w:customStyle="1" w:styleId="SUT3">
    <w:name w:val="SUT3"/>
    <w:basedOn w:val="SUT2"/>
    <w:rsid w:val="007A0EAF"/>
  </w:style>
  <w:style w:type="paragraph" w:styleId="ListParagraph">
    <w:name w:val="List Paragraph"/>
    <w:basedOn w:val="Normal"/>
    <w:qFormat/>
    <w:rsid w:val="007A0EAF"/>
    <w:pPr>
      <w:ind w:left="1296"/>
    </w:pPr>
  </w:style>
  <w:style w:type="paragraph" w:customStyle="1" w:styleId="Priedai">
    <w:name w:val="Priedai"/>
    <w:basedOn w:val="Normal"/>
    <w:rsid w:val="007A0EAF"/>
    <w:rPr>
      <w:lang w:val="en-GB"/>
    </w:rPr>
  </w:style>
  <w:style w:type="paragraph" w:styleId="BodyTextIndent">
    <w:name w:val="Body Text Indent"/>
    <w:basedOn w:val="Normal"/>
    <w:link w:val="BodyTextIndentChar2"/>
    <w:rsid w:val="007A0EAF"/>
    <w:pPr>
      <w:ind w:firstLine="7088"/>
      <w:jc w:val="right"/>
    </w:pPr>
  </w:style>
  <w:style w:type="character" w:customStyle="1" w:styleId="BodyTextIndentChar2">
    <w:name w:val="Body Text Indent Char2"/>
    <w:basedOn w:val="DefaultParagraphFont"/>
    <w:link w:val="BodyTextIndent"/>
    <w:rsid w:val="007A0EAF"/>
    <w:rPr>
      <w:sz w:val="24"/>
      <w:szCs w:val="24"/>
      <w:lang w:eastAsia="zh-CN"/>
    </w:rPr>
  </w:style>
  <w:style w:type="paragraph" w:customStyle="1" w:styleId="Linija">
    <w:name w:val="Linija"/>
    <w:basedOn w:val="Normal"/>
    <w:rsid w:val="007A0EAF"/>
    <w:pPr>
      <w:autoSpaceDE w:val="0"/>
      <w:spacing w:line="295" w:lineRule="auto"/>
      <w:jc w:val="center"/>
      <w:textAlignment w:val="center"/>
    </w:pPr>
    <w:rPr>
      <w:color w:val="000000"/>
      <w:sz w:val="12"/>
      <w:szCs w:val="12"/>
      <w:lang w:val="en-GB"/>
    </w:rPr>
  </w:style>
  <w:style w:type="paragraph" w:styleId="NoSpacing">
    <w:name w:val="No Spacing"/>
    <w:qFormat/>
    <w:rsid w:val="007A0EAF"/>
    <w:pPr>
      <w:suppressAutoHyphens/>
    </w:pPr>
    <w:rPr>
      <w:sz w:val="24"/>
      <w:szCs w:val="24"/>
      <w:lang w:eastAsia="zh-CN"/>
    </w:rPr>
  </w:style>
  <w:style w:type="paragraph" w:customStyle="1" w:styleId="centrboldm0">
    <w:name w:val="centrboldm"/>
    <w:basedOn w:val="Normal"/>
    <w:rsid w:val="007A0EAF"/>
    <w:pPr>
      <w:spacing w:before="280" w:after="280"/>
    </w:pPr>
  </w:style>
  <w:style w:type="paragraph" w:customStyle="1" w:styleId="Sraopastraipa">
    <w:name w:val="Sąrašo pastraipa"/>
    <w:basedOn w:val="Normal"/>
    <w:rsid w:val="007A0EAF"/>
    <w:pPr>
      <w:ind w:left="720" w:firstLine="720"/>
      <w:contextualSpacing/>
    </w:pPr>
    <w:rPr>
      <w:rFonts w:ascii="Arial" w:hAnsi="Arial" w:cs="Arial"/>
      <w:sz w:val="20"/>
    </w:rPr>
  </w:style>
  <w:style w:type="paragraph" w:customStyle="1" w:styleId="prastasistinklapis2">
    <w:name w:val="Įprastasis (tinklapis)2"/>
    <w:basedOn w:val="Normal"/>
    <w:rsid w:val="007A0EAF"/>
    <w:pPr>
      <w:autoSpaceDE w:val="0"/>
      <w:spacing w:before="100" w:after="100"/>
    </w:pPr>
    <w:rPr>
      <w:lang w:val="en-GB"/>
    </w:rPr>
  </w:style>
  <w:style w:type="paragraph" w:customStyle="1" w:styleId="Sraopastraipa1">
    <w:name w:val="Sąrašo pastraipa1"/>
    <w:basedOn w:val="Normal"/>
    <w:rsid w:val="007A0EAF"/>
    <w:pPr>
      <w:ind w:left="720" w:firstLine="720"/>
      <w:contextualSpacing/>
    </w:pPr>
    <w:rPr>
      <w:rFonts w:ascii="Arial" w:hAnsi="Arial" w:cs="Arial"/>
      <w:sz w:val="20"/>
    </w:rPr>
  </w:style>
  <w:style w:type="paragraph" w:styleId="Subtitle">
    <w:name w:val="Subtitle"/>
    <w:basedOn w:val="Normal"/>
    <w:next w:val="BodyText"/>
    <w:link w:val="SubtitleChar1"/>
    <w:qFormat/>
    <w:rsid w:val="007A0EAF"/>
    <w:rPr>
      <w:b/>
      <w:sz w:val="22"/>
      <w:szCs w:val="20"/>
    </w:rPr>
  </w:style>
  <w:style w:type="character" w:customStyle="1" w:styleId="SubtitleChar1">
    <w:name w:val="Subtitle Char1"/>
    <w:basedOn w:val="DefaultParagraphFont"/>
    <w:link w:val="Subtitle"/>
    <w:rsid w:val="007A0EAF"/>
    <w:rPr>
      <w:b/>
      <w:sz w:val="22"/>
      <w:lang w:eastAsia="zh-CN"/>
    </w:rPr>
  </w:style>
  <w:style w:type="paragraph" w:styleId="Revision">
    <w:name w:val="Revision"/>
    <w:rsid w:val="007A0EAF"/>
    <w:pPr>
      <w:suppressAutoHyphens/>
    </w:pPr>
    <w:rPr>
      <w:sz w:val="24"/>
      <w:szCs w:val="24"/>
      <w:lang w:eastAsia="zh-CN"/>
    </w:rPr>
  </w:style>
  <w:style w:type="paragraph" w:customStyle="1" w:styleId="CharCharCharCharCharCharCharCharCharCharDiagramaDiagramaCharCharDiagramaDiagrama">
    <w:name w:val="Char Char Char Char Char Char Char Char Char Char Diagrama Diagrama Char Char Diagrama Diagrama"/>
    <w:basedOn w:val="Normal"/>
    <w:rsid w:val="007A0EAF"/>
    <w:pPr>
      <w:spacing w:after="160" w:line="240" w:lineRule="exact"/>
    </w:pPr>
    <w:rPr>
      <w:rFonts w:ascii="Tahoma" w:hAnsi="Tahoma" w:cs="Tahoma"/>
      <w:sz w:val="20"/>
      <w:szCs w:val="20"/>
      <w:lang w:val="en-US"/>
    </w:rPr>
  </w:style>
  <w:style w:type="paragraph" w:customStyle="1" w:styleId="tajtip">
    <w:name w:val="tajtip"/>
    <w:basedOn w:val="Normal"/>
    <w:rsid w:val="007A0EAF"/>
    <w:pPr>
      <w:spacing w:before="280" w:after="280"/>
    </w:pPr>
  </w:style>
  <w:style w:type="paragraph" w:customStyle="1" w:styleId="TableContents">
    <w:name w:val="Table Contents"/>
    <w:basedOn w:val="Normal"/>
    <w:rsid w:val="007A0EAF"/>
    <w:pPr>
      <w:suppressLineNumbers/>
    </w:pPr>
  </w:style>
  <w:style w:type="paragraph" w:customStyle="1" w:styleId="TableHeading">
    <w:name w:val="Table Heading"/>
    <w:basedOn w:val="Normal"/>
    <w:rsid w:val="007A0EAF"/>
    <w:pPr>
      <w:keepLines/>
      <w:numPr>
        <w:numId w:val="16"/>
      </w:numPr>
      <w:tabs>
        <w:tab w:val="left" w:pos="1260"/>
      </w:tabs>
      <w:spacing w:before="120" w:after="120"/>
      <w:ind w:left="0" w:firstLine="0"/>
    </w:pPr>
    <w:rPr>
      <w:rFonts w:ascii="Book Antiqua" w:hAnsi="Book Antiqua" w:cs="Book Antiqua"/>
      <w:b/>
      <w:bCs/>
      <w:sz w:val="16"/>
      <w:szCs w:val="20"/>
      <w:lang w:val="en-US"/>
    </w:rPr>
  </w:style>
  <w:style w:type="paragraph" w:customStyle="1" w:styleId="PIRMAS">
    <w:name w:val="PIRMAS"/>
    <w:basedOn w:val="BodyTextIndent"/>
    <w:next w:val="Normal"/>
    <w:rsid w:val="007A0EAF"/>
    <w:pPr>
      <w:tabs>
        <w:tab w:val="num" w:pos="0"/>
        <w:tab w:val="left" w:pos="1440"/>
      </w:tabs>
      <w:spacing w:line="360" w:lineRule="auto"/>
      <w:ind w:left="1440"/>
      <w:jc w:val="both"/>
    </w:pPr>
    <w:rPr>
      <w:rFonts w:eastAsia="MS Mincho"/>
      <w:iCs/>
      <w:color w:val="000000"/>
      <w:sz w:val="20"/>
    </w:rPr>
  </w:style>
  <w:style w:type="paragraph" w:customStyle="1" w:styleId="ANTRAS">
    <w:name w:val="ANTRAS"/>
    <w:basedOn w:val="BodyTextIndent"/>
    <w:rsid w:val="007A0EAF"/>
    <w:pPr>
      <w:tabs>
        <w:tab w:val="left" w:pos="1980"/>
      </w:tabs>
      <w:spacing w:line="360" w:lineRule="auto"/>
      <w:ind w:left="1980" w:hanging="720"/>
      <w:jc w:val="both"/>
    </w:pPr>
    <w:rPr>
      <w:rFonts w:eastAsia="MS Mincho"/>
      <w:color w:val="000000"/>
      <w:sz w:val="20"/>
    </w:rPr>
  </w:style>
  <w:style w:type="paragraph" w:customStyle="1" w:styleId="TRECIAS">
    <w:name w:val="TRECIAS"/>
    <w:basedOn w:val="BodyTextIndent"/>
    <w:rsid w:val="007A0EAF"/>
    <w:pPr>
      <w:tabs>
        <w:tab w:val="left" w:pos="2160"/>
      </w:tabs>
      <w:spacing w:line="360" w:lineRule="auto"/>
      <w:ind w:left="2160" w:hanging="720"/>
      <w:jc w:val="both"/>
    </w:pPr>
    <w:rPr>
      <w:rFonts w:eastAsia="MS Mincho"/>
      <w:iCs/>
      <w:color w:val="000000"/>
      <w:sz w:val="20"/>
    </w:rPr>
  </w:style>
  <w:style w:type="paragraph" w:customStyle="1" w:styleId="mazas0">
    <w:name w:val="mazas"/>
    <w:basedOn w:val="Normal"/>
    <w:rsid w:val="007A0EAF"/>
    <w:pPr>
      <w:spacing w:before="280" w:after="280"/>
    </w:pPr>
  </w:style>
  <w:style w:type="paragraph" w:customStyle="1" w:styleId="CharCharCharCharCharCharCharCharCharCharDiagramaDiagramaCharCharDiagramaDiagrama0">
    <w:name w:val="Char Char Char Char Char Char Char Char Char Char Diagrama Diagrama Char Char Diagrama Diagrama"/>
    <w:basedOn w:val="Normal"/>
    <w:rsid w:val="007A0EAF"/>
    <w:pPr>
      <w:spacing w:after="160" w:line="240" w:lineRule="exact"/>
    </w:pPr>
    <w:rPr>
      <w:rFonts w:ascii="Tahoma" w:hAnsi="Tahoma" w:cs="Tahoma"/>
      <w:sz w:val="20"/>
      <w:szCs w:val="20"/>
      <w:lang w:val="en-US"/>
    </w:rPr>
  </w:style>
  <w:style w:type="paragraph" w:customStyle="1" w:styleId="tar">
    <w:name w:val="tar"/>
    <w:basedOn w:val="Normal"/>
    <w:rsid w:val="007A0EAF"/>
    <w:pPr>
      <w:jc w:val="right"/>
    </w:pPr>
  </w:style>
</w:styles>
</file>

<file path=word/webSettings.xml><?xml version="1.0" encoding="utf-8"?>
<w:webSettings xmlns:r="http://schemas.openxmlformats.org/officeDocument/2006/relationships" xmlns:w="http://schemas.openxmlformats.org/wordprocessingml/2006/main">
  <w:divs>
    <w:div w:id="688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170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370709" TargetMode="External"/><Relationship Id="rId12" Type="http://schemas.openxmlformats.org/officeDocument/2006/relationships/hyperlink" Target="http://www3.lrs.lt/pls/inter/dokpaieska.showdoc_l?p_id=1396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344319" TargetMode="External"/><Relationship Id="rId11" Type="http://schemas.openxmlformats.org/officeDocument/2006/relationships/hyperlink" Target="http://www3.lrs.lt/pls/inter/dokpaieska.showdoc_l?p_id=88907" TargetMode="External"/><Relationship Id="rId5" Type="http://schemas.openxmlformats.org/officeDocument/2006/relationships/hyperlink" Target="http://www3.lrs.lt/pls/inter/dokpaieska.showdoc_l?p_id=309099" TargetMode="External"/><Relationship Id="rId10" Type="http://schemas.openxmlformats.org/officeDocument/2006/relationships/hyperlink" Target="http://www3.lrs.lt/pls/inter/dokpaieska.showdoc_l?p_id=310620" TargetMode="External"/><Relationship Id="rId4" Type="http://schemas.openxmlformats.org/officeDocument/2006/relationships/webSettings" Target="webSettings.xml"/><Relationship Id="rId9" Type="http://schemas.openxmlformats.org/officeDocument/2006/relationships/hyperlink" Target="http://www3.lrs.lt/pls/inter/dokpaieska.showdoc_l?p_id=971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35982</Words>
  <Characters>20511</Characters>
  <Application>Microsoft Office Word</Application>
  <DocSecurity>0</DocSecurity>
  <Lines>170</Lines>
  <Paragraphs>112</Paragraphs>
  <ScaleCrop>false</ScaleCrop>
  <Company/>
  <LinksUpToDate>false</LinksUpToDate>
  <CharactersWithSpaces>56381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2014-07-28T07:10:00Z</dcterms:created>
  <dcterms:modified xsi:type="dcterms:W3CDTF">2014-08-18T13:54:00Z</dcterms:modified>
</cp:coreProperties>
</file>