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09" w:rsidRDefault="00E52A09" w:rsidP="00E52A09">
      <w:pPr>
        <w:ind w:left="4961"/>
      </w:pPr>
      <w:r>
        <w:t>Specialiųjų taisyklių pareiškėjams, teikiantiems vietos projektų paraiškas pagal vietos plėtros strategiją „</w:t>
      </w:r>
      <w:r>
        <w:rPr>
          <w:bCs/>
        </w:rPr>
        <w:t>Ukmergės rajono vietos plėtros strategija</w:t>
      </w:r>
      <w:r>
        <w:t>“</w:t>
      </w:r>
    </w:p>
    <w:p w:rsidR="00E52A09" w:rsidRDefault="00E52A09" w:rsidP="00E52A09">
      <w:pPr>
        <w:ind w:left="4961"/>
        <w:rPr>
          <w:b/>
          <w:caps/>
        </w:rPr>
      </w:pPr>
      <w:r>
        <w:t>4 priedas</w:t>
      </w:r>
    </w:p>
    <w:p w:rsidR="00E52A09" w:rsidRDefault="00E52A09" w:rsidP="00E52A09">
      <w:pPr>
        <w:pStyle w:val="BodyTextIndent3"/>
        <w:tabs>
          <w:tab w:val="left" w:pos="540"/>
        </w:tabs>
        <w:ind w:firstLine="0"/>
        <w:jc w:val="center"/>
      </w:pPr>
      <w:bookmarkStart w:id="0" w:name="_Mok%25C4%2597jimo_pra%25C5%25A1ymas"/>
      <w:bookmarkEnd w:id="0"/>
    </w:p>
    <w:p w:rsidR="00E52A09" w:rsidRDefault="00E52A09" w:rsidP="00E52A09">
      <w:pPr>
        <w:pStyle w:val="Heading1"/>
        <w:jc w:val="center"/>
        <w:rPr>
          <w:caps/>
        </w:rPr>
      </w:pPr>
      <w:r>
        <w:rPr>
          <w:rFonts w:ascii="Times New Roman" w:hAnsi="Times New Roman" w:cs="Times New Roman"/>
          <w:sz w:val="24"/>
          <w:szCs w:val="24"/>
        </w:rPr>
        <w:t>Mokėjimo prašymas</w:t>
      </w:r>
    </w:p>
    <w:p w:rsidR="00E52A09" w:rsidRDefault="00E52A09" w:rsidP="00E52A09">
      <w:pPr>
        <w:jc w:val="center"/>
        <w:rPr>
          <w:b/>
        </w:rPr>
      </w:pPr>
      <w:r>
        <w:rPr>
          <w:b/>
          <w:caps/>
        </w:rPr>
        <w:t xml:space="preserve">GAUTI LĖŠAS pagal </w:t>
      </w:r>
      <w:r>
        <w:rPr>
          <w:b/>
        </w:rPr>
        <w:t xml:space="preserve">VIETOS PLĖTROS STRATEGIJOS </w:t>
      </w:r>
    </w:p>
    <w:p w:rsidR="00E52A09" w:rsidRDefault="00E52A09" w:rsidP="00E52A09">
      <w:pPr>
        <w:jc w:val="center"/>
        <w:rPr>
          <w:b/>
        </w:rPr>
      </w:pPr>
      <w:r>
        <w:rPr>
          <w:b/>
        </w:rPr>
        <w:t>„______________________________________________“</w:t>
      </w:r>
    </w:p>
    <w:p w:rsidR="00E52A09" w:rsidRDefault="00E52A09" w:rsidP="00E52A09">
      <w:pPr>
        <w:jc w:val="center"/>
        <w:rPr>
          <w:b/>
        </w:rPr>
      </w:pPr>
      <w:r>
        <w:rPr>
          <w:b/>
        </w:rPr>
        <w:t xml:space="preserve">_______ PRIORITETO _______ PRIEMONĘ </w:t>
      </w:r>
    </w:p>
    <w:p w:rsidR="00E52A09" w:rsidRDefault="00E52A09" w:rsidP="00E52A09">
      <w:pPr>
        <w:jc w:val="center"/>
      </w:pPr>
      <w:r>
        <w:rPr>
          <w:b/>
        </w:rPr>
        <w:t>„______________________________________________“</w:t>
      </w:r>
    </w:p>
    <w:p w:rsidR="00E52A09" w:rsidRDefault="00E52A09" w:rsidP="00E52A09">
      <w:pPr>
        <w:pStyle w:val="Heading"/>
        <w:jc w:val="right"/>
      </w:pPr>
    </w:p>
    <w:tbl>
      <w:tblPr>
        <w:tblW w:w="0" w:type="auto"/>
        <w:tblInd w:w="108" w:type="dxa"/>
        <w:tblLayout w:type="fixed"/>
        <w:tblLook w:val="0000"/>
      </w:tblPr>
      <w:tblGrid>
        <w:gridCol w:w="3507"/>
        <w:gridCol w:w="6340"/>
      </w:tblGrid>
      <w:tr w:rsidR="00E52A09" w:rsidTr="00D329AF">
        <w:trPr>
          <w:trHeight w:val="403"/>
        </w:trPr>
        <w:tc>
          <w:tcPr>
            <w:tcW w:w="3507" w:type="dxa"/>
            <w:tcBorders>
              <w:top w:val="single" w:sz="4" w:space="0" w:color="000000"/>
              <w:left w:val="single" w:sz="4" w:space="0" w:color="000000"/>
              <w:bottom w:val="single" w:sz="4" w:space="0" w:color="000000"/>
            </w:tcBorders>
            <w:shd w:val="clear" w:color="auto" w:fill="FFFFFF"/>
          </w:tcPr>
          <w:p w:rsidR="00E52A09" w:rsidRDefault="00E52A09" w:rsidP="00D329AF">
            <w:pPr>
              <w:tabs>
                <w:tab w:val="left" w:pos="395"/>
              </w:tabs>
              <w:rPr>
                <w:i/>
              </w:rPr>
            </w:pPr>
            <w:r>
              <w:t xml:space="preserve">Vietos plėtros strategijos vykdytojas </w:t>
            </w:r>
          </w:p>
        </w:tc>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E52A09" w:rsidRDefault="00E52A09" w:rsidP="00D329AF">
            <w:pPr>
              <w:tabs>
                <w:tab w:val="left" w:pos="0"/>
              </w:tabs>
              <w:ind w:right="138"/>
            </w:pPr>
            <w:r>
              <w:rPr>
                <w:i/>
              </w:rPr>
              <w:t>(nurodomas strategijos vykdytojo pavadinimas)</w:t>
            </w:r>
          </w:p>
        </w:tc>
      </w:tr>
      <w:tr w:rsidR="00E52A09" w:rsidTr="00D329AF">
        <w:trPr>
          <w:trHeight w:val="403"/>
        </w:trPr>
        <w:tc>
          <w:tcPr>
            <w:tcW w:w="3507" w:type="dxa"/>
            <w:tcBorders>
              <w:top w:val="single" w:sz="4" w:space="0" w:color="000000"/>
              <w:left w:val="single" w:sz="4" w:space="0" w:color="000000"/>
              <w:bottom w:val="single" w:sz="4" w:space="0" w:color="000000"/>
            </w:tcBorders>
            <w:shd w:val="clear" w:color="auto" w:fill="FFFFFF"/>
          </w:tcPr>
          <w:p w:rsidR="00E52A09" w:rsidRDefault="00E52A09" w:rsidP="00D329AF">
            <w:pPr>
              <w:tabs>
                <w:tab w:val="left" w:pos="0"/>
              </w:tabs>
            </w:pPr>
            <w:r>
              <w:t xml:space="preserve">Mokėjimo prašymo registracijos data </w:t>
            </w:r>
          </w:p>
        </w:tc>
        <w:bookmarkStart w:id="1" w:name="__Fieldmark__103_663807319"/>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E52A09" w:rsidRDefault="00CB7769" w:rsidP="00D329AF">
            <w:pPr>
              <w:tabs>
                <w:tab w:val="left" w:pos="0"/>
              </w:tabs>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
          </w:p>
        </w:tc>
      </w:tr>
      <w:tr w:rsidR="00E52A09" w:rsidTr="00D329AF">
        <w:trPr>
          <w:trHeight w:val="403"/>
        </w:trPr>
        <w:tc>
          <w:tcPr>
            <w:tcW w:w="3507" w:type="dxa"/>
            <w:tcBorders>
              <w:top w:val="single" w:sz="4" w:space="0" w:color="000000"/>
              <w:left w:val="single" w:sz="4" w:space="0" w:color="000000"/>
              <w:bottom w:val="single" w:sz="4" w:space="0" w:color="000000"/>
            </w:tcBorders>
            <w:shd w:val="clear" w:color="auto" w:fill="FFFFFF"/>
          </w:tcPr>
          <w:p w:rsidR="00E52A09" w:rsidRDefault="00E52A09" w:rsidP="00D329AF">
            <w:pPr>
              <w:tabs>
                <w:tab w:val="left" w:pos="0"/>
              </w:tabs>
            </w:pPr>
            <w:r>
              <w:t>Data, iki kurios pagal vietos projekto vykdymo sutartį turėjo būti pateiktas mokėjimo prašymas</w:t>
            </w:r>
          </w:p>
        </w:tc>
        <w:bookmarkStart w:id="2" w:name="__Fieldmark__104_663807319"/>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E52A09" w:rsidRDefault="00CB7769" w:rsidP="00D329AF">
            <w:pPr>
              <w:tabs>
                <w:tab w:val="left" w:pos="0"/>
              </w:tabs>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
          </w:p>
        </w:tc>
      </w:tr>
      <w:tr w:rsidR="00E52A09" w:rsidTr="00D329AF">
        <w:trPr>
          <w:trHeight w:val="403"/>
        </w:trPr>
        <w:tc>
          <w:tcPr>
            <w:tcW w:w="3507" w:type="dxa"/>
            <w:tcBorders>
              <w:top w:val="single" w:sz="4" w:space="0" w:color="000000"/>
              <w:left w:val="single" w:sz="4" w:space="0" w:color="000000"/>
              <w:bottom w:val="single" w:sz="4" w:space="0" w:color="000000"/>
            </w:tcBorders>
            <w:shd w:val="clear" w:color="auto" w:fill="FFFFFF"/>
          </w:tcPr>
          <w:p w:rsidR="00E52A09" w:rsidRDefault="00E52A09" w:rsidP="00D329AF">
            <w:pPr>
              <w:tabs>
                <w:tab w:val="left" w:pos="0"/>
              </w:tabs>
            </w:pPr>
            <w:r>
              <w:t>Mokėjimo prašymo registracijos numeris</w:t>
            </w:r>
          </w:p>
        </w:tc>
        <w:bookmarkStart w:id="3" w:name="__Fieldmark__105_663807319"/>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E52A09" w:rsidRDefault="00CB7769" w:rsidP="00D329AF">
            <w:pPr>
              <w:shd w:val="clear" w:color="auto" w:fill="FFFFFF"/>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
          </w:p>
        </w:tc>
      </w:tr>
      <w:tr w:rsidR="00E52A09" w:rsidTr="00D329AF">
        <w:trPr>
          <w:trHeight w:val="403"/>
        </w:trPr>
        <w:tc>
          <w:tcPr>
            <w:tcW w:w="3507" w:type="dxa"/>
            <w:tcBorders>
              <w:top w:val="single" w:sz="4" w:space="0" w:color="000000"/>
              <w:left w:val="single" w:sz="4" w:space="0" w:color="000000"/>
              <w:bottom w:val="single" w:sz="4" w:space="0" w:color="000000"/>
            </w:tcBorders>
            <w:shd w:val="clear" w:color="auto" w:fill="FFFFFF"/>
          </w:tcPr>
          <w:p w:rsidR="00E52A09" w:rsidRDefault="00E52A09" w:rsidP="00D329AF">
            <w:pPr>
              <w:tabs>
                <w:tab w:val="left" w:pos="0"/>
              </w:tabs>
            </w:pPr>
            <w:r>
              <w:t>Užregistravo (vardas, pavardė, pareigos, parašas)</w:t>
            </w:r>
          </w:p>
        </w:tc>
        <w:bookmarkStart w:id="4" w:name="__Fieldmark__106_663807319"/>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E52A09" w:rsidRDefault="00CB7769" w:rsidP="00D329AF">
            <w:pPr>
              <w:tabs>
                <w:tab w:val="left" w:pos="0"/>
              </w:tabs>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4"/>
            <w:r w:rsidR="00E52A09">
              <w:rPr>
                <w:i/>
              </w:rPr>
              <w:t xml:space="preserve"> (nurodomos darbuotojo, užregistravusio mokėjimo prašymą, pareigos, vardas, pavardė ir dedamas parašas)</w:t>
            </w:r>
          </w:p>
        </w:tc>
      </w:tr>
    </w:tbl>
    <w:p w:rsidR="00E52A09" w:rsidRDefault="00E52A09" w:rsidP="00E52A09">
      <w:pPr>
        <w:widowControl w:val="0"/>
        <w:tabs>
          <w:tab w:val="left" w:pos="3555"/>
        </w:tabs>
        <w:jc w:val="center"/>
        <w:rPr>
          <w:b/>
        </w:rPr>
      </w:pPr>
    </w:p>
    <w:tbl>
      <w:tblPr>
        <w:tblW w:w="0" w:type="auto"/>
        <w:tblInd w:w="-10" w:type="dxa"/>
        <w:tblLayout w:type="fixed"/>
        <w:tblLook w:val="0000"/>
      </w:tblPr>
      <w:tblGrid>
        <w:gridCol w:w="9861"/>
      </w:tblGrid>
      <w:tr w:rsidR="00E52A09" w:rsidTr="00D329AF">
        <w:tc>
          <w:tcPr>
            <w:tcW w:w="9861" w:type="dxa"/>
            <w:tcBorders>
              <w:top w:val="single" w:sz="4" w:space="0" w:color="000000"/>
              <w:left w:val="single" w:sz="4" w:space="0" w:color="000000"/>
              <w:bottom w:val="single" w:sz="4" w:space="0" w:color="000000"/>
              <w:right w:val="single" w:sz="4" w:space="0" w:color="000000"/>
            </w:tcBorders>
            <w:shd w:val="clear" w:color="auto" w:fill="auto"/>
          </w:tcPr>
          <w:p w:rsidR="00E52A09" w:rsidRDefault="00E52A09" w:rsidP="00D329AF">
            <w:pPr>
              <w:pStyle w:val="Heading"/>
              <w:jc w:val="left"/>
              <w:rPr>
                <w:b w:val="0"/>
                <w:caps w:val="0"/>
              </w:rPr>
            </w:pPr>
            <w:r>
              <w:rPr>
                <w:b w:val="0"/>
                <w:caps w:val="0"/>
              </w:rPr>
              <w:t xml:space="preserve">  Mokėjimo prašymas vertinti priimtas     </w:t>
            </w:r>
            <w:bookmarkStart w:id="5" w:name="__Fieldmark__107_663807319"/>
            <w:r w:rsidR="00CB7769">
              <w:fldChar w:fldCharType="begin">
                <w:ffData>
                  <w:name w:val=""/>
                  <w:enabled/>
                  <w:calcOnExit w:val="0"/>
                  <w:checkBox>
                    <w:sizeAuto/>
                    <w:default w:val="0"/>
                    <w:checked w:val="0"/>
                  </w:checkBox>
                </w:ffData>
              </w:fldChar>
            </w:r>
            <w:r>
              <w:instrText xml:space="preserve"> FORMCHECKBOX </w:instrText>
            </w:r>
            <w:r w:rsidR="00CB7769">
              <w:fldChar w:fldCharType="separate"/>
            </w:r>
            <w:r w:rsidR="00CB7769">
              <w:fldChar w:fldCharType="end"/>
            </w:r>
            <w:bookmarkEnd w:id="5"/>
            <w:r>
              <w:rPr>
                <w:b w:val="0"/>
                <w:caps w:val="0"/>
              </w:rPr>
              <w:t xml:space="preserve">       </w:t>
            </w:r>
            <w:r>
              <w:rPr>
                <w:b w:val="0"/>
                <w:i/>
                <w:caps w:val="0"/>
              </w:rPr>
              <w:t xml:space="preserve">(nurodomas Strategijos vykdytojo sprendimas </w:t>
            </w:r>
          </w:p>
          <w:p w:rsidR="00E52A09" w:rsidRDefault="00E52A09" w:rsidP="00D329AF">
            <w:pPr>
              <w:pStyle w:val="Heading"/>
              <w:jc w:val="left"/>
            </w:pPr>
            <w:r>
              <w:rPr>
                <w:b w:val="0"/>
                <w:caps w:val="0"/>
              </w:rPr>
              <w:t xml:space="preserve">  Mokėjimo prašymas nepriimtas              </w:t>
            </w:r>
            <w:bookmarkStart w:id="6" w:name="__Fieldmark__108_663807319"/>
            <w:r w:rsidR="00CB7769">
              <w:fldChar w:fldCharType="begin">
                <w:ffData>
                  <w:name w:val=""/>
                  <w:enabled/>
                  <w:calcOnExit w:val="0"/>
                  <w:checkBox>
                    <w:sizeAuto/>
                    <w:default w:val="0"/>
                    <w:checked w:val="0"/>
                  </w:checkBox>
                </w:ffData>
              </w:fldChar>
            </w:r>
            <w:r>
              <w:instrText xml:space="preserve"> FORMCHECKBOX </w:instrText>
            </w:r>
            <w:r w:rsidR="00CB7769">
              <w:fldChar w:fldCharType="separate"/>
            </w:r>
            <w:r w:rsidR="00CB7769">
              <w:fldChar w:fldCharType="end"/>
            </w:r>
            <w:bookmarkEnd w:id="6"/>
            <w:r>
              <w:rPr>
                <w:b w:val="0"/>
                <w:i/>
                <w:caps w:val="0"/>
              </w:rPr>
              <w:t xml:space="preserve">       priimti arba nepriimti vertinti  mokėjimo prašymą</w:t>
            </w:r>
            <w:r>
              <w:rPr>
                <w:b w:val="0"/>
                <w:caps w:val="0"/>
              </w:rPr>
              <w:t>)</w:t>
            </w:r>
          </w:p>
        </w:tc>
      </w:tr>
    </w:tbl>
    <w:p w:rsidR="00E52A09" w:rsidRDefault="00E52A09" w:rsidP="00E52A09">
      <w:pPr>
        <w:pStyle w:val="Heading"/>
        <w:ind w:right="1993"/>
        <w:jc w:val="right"/>
      </w:pPr>
      <w:r>
        <w:rPr>
          <w:b w:val="0"/>
          <w:caps w:val="0"/>
        </w:rPr>
        <w:t>(Strategijos vykdytojo vietos projekto mokėjimo prašymo gavimo registracijos žyma)</w:t>
      </w:r>
    </w:p>
    <w:p w:rsidR="00E52A09" w:rsidRDefault="00E52A09" w:rsidP="00E52A09">
      <w:pPr>
        <w:widowControl w:val="0"/>
        <w:jc w:val="center"/>
        <w:rPr>
          <w:caps/>
        </w:rPr>
      </w:pPr>
    </w:p>
    <w:p w:rsidR="00E52A09" w:rsidRPr="00EE1B31" w:rsidRDefault="00E52A09" w:rsidP="00E52A09">
      <w:pPr>
        <w:pStyle w:val="NormalWeb1"/>
        <w:jc w:val="center"/>
        <w:rPr>
          <w:bCs/>
          <w:lang w:val="lt-LT"/>
        </w:rPr>
      </w:pPr>
      <w:r>
        <w:rPr>
          <w:lang w:val="lt-LT"/>
        </w:rPr>
        <w:t>|__|__|__|__|__|__|__|__|__|__|__|__|__|__|__|__|__|__|__|__|__|__|__|__|__|__|</w:t>
      </w:r>
    </w:p>
    <w:p w:rsidR="00E52A09" w:rsidRDefault="00E52A09" w:rsidP="00E52A09">
      <w:pPr>
        <w:shd w:val="clear" w:color="auto" w:fill="FFFFFF"/>
        <w:ind w:left="130"/>
        <w:jc w:val="center"/>
        <w:rPr>
          <w:i/>
        </w:rPr>
      </w:pPr>
      <w:r>
        <w:rPr>
          <w:bCs/>
        </w:rPr>
        <w:t>(vietos projekto vykdytojo pavadinimas)</w:t>
      </w:r>
    </w:p>
    <w:p w:rsidR="00E52A09" w:rsidRDefault="00E52A09" w:rsidP="00E52A09">
      <w:pPr>
        <w:widowControl w:val="0"/>
        <w:jc w:val="center"/>
        <w:rPr>
          <w:i/>
        </w:rPr>
      </w:pPr>
    </w:p>
    <w:p w:rsidR="00E52A09" w:rsidRDefault="00E52A09" w:rsidP="00E52A09">
      <w:pPr>
        <w:widowControl w:val="0"/>
        <w:jc w:val="center"/>
      </w:pPr>
      <w:r>
        <w:t>____________ Nr. ________</w:t>
      </w:r>
    </w:p>
    <w:p w:rsidR="00E52A09" w:rsidRDefault="00E52A09" w:rsidP="00E52A09">
      <w:pPr>
        <w:pStyle w:val="Heading"/>
        <w:widowControl w:val="0"/>
        <w:ind w:left="2592" w:firstLine="1296"/>
        <w:jc w:val="left"/>
      </w:pPr>
      <w:r>
        <w:rPr>
          <w:b w:val="0"/>
          <w:caps w:val="0"/>
        </w:rPr>
        <w:t>(data)</w:t>
      </w:r>
    </w:p>
    <w:p w:rsidR="00E52A09" w:rsidRDefault="00E52A09" w:rsidP="00E52A09">
      <w:pPr>
        <w:widowControl w:val="0"/>
        <w:jc w:val="center"/>
      </w:pPr>
      <w:r>
        <w:t>____________________</w:t>
      </w:r>
    </w:p>
    <w:p w:rsidR="00E52A09" w:rsidRDefault="00E52A09" w:rsidP="00E52A09">
      <w:pPr>
        <w:pStyle w:val="Heading"/>
        <w:widowControl w:val="0"/>
      </w:pPr>
      <w:r>
        <w:rPr>
          <w:b w:val="0"/>
          <w:caps w:val="0"/>
        </w:rPr>
        <w:t>(sudarymo vieta)</w:t>
      </w:r>
    </w:p>
    <w:p w:rsidR="00E52A09" w:rsidRDefault="00E52A09" w:rsidP="00E52A09">
      <w:pPr>
        <w:shd w:val="clear" w:color="auto" w:fill="FFFFFF"/>
        <w:ind w:left="130" w:firstLine="154"/>
        <w:rPr>
          <w:b/>
          <w:caps/>
        </w:rPr>
      </w:pPr>
    </w:p>
    <w:p w:rsidR="00E52A09" w:rsidRDefault="00E52A09" w:rsidP="00E52A09">
      <w:pPr>
        <w:shd w:val="clear" w:color="auto" w:fill="FFFFFF"/>
        <w:ind w:left="130" w:firstLine="154"/>
      </w:pPr>
      <w:r>
        <w:rPr>
          <w:b/>
          <w:caps/>
        </w:rPr>
        <w:t>Pildo vietos projekto vykdytojas</w:t>
      </w:r>
    </w:p>
    <w:tbl>
      <w:tblPr>
        <w:tblW w:w="0" w:type="auto"/>
        <w:tblInd w:w="-116" w:type="dxa"/>
        <w:tblLayout w:type="fixed"/>
        <w:tblCellMar>
          <w:left w:w="40" w:type="dxa"/>
          <w:right w:w="40" w:type="dxa"/>
        </w:tblCellMar>
        <w:tblLook w:val="0000"/>
      </w:tblPr>
      <w:tblGrid>
        <w:gridCol w:w="2342"/>
        <w:gridCol w:w="2973"/>
        <w:gridCol w:w="4426"/>
        <w:gridCol w:w="10"/>
      </w:tblGrid>
      <w:tr w:rsidR="00E52A09" w:rsidTr="00D329AF">
        <w:trPr>
          <w:trHeight w:val="875"/>
        </w:trPr>
        <w:tc>
          <w:tcPr>
            <w:tcW w:w="2342" w:type="dxa"/>
            <w:tcBorders>
              <w:top w:val="single" w:sz="6" w:space="0" w:color="000000"/>
              <w:left w:val="single" w:sz="6" w:space="0" w:color="000000"/>
              <w:bottom w:val="single" w:sz="6" w:space="0" w:color="000000"/>
            </w:tcBorders>
            <w:shd w:val="clear" w:color="auto" w:fill="FFFFFF"/>
            <w:vAlign w:val="center"/>
          </w:tcPr>
          <w:p w:rsidR="00E52A09" w:rsidRDefault="00E52A09" w:rsidP="00D329AF">
            <w:pPr>
              <w:shd w:val="clear" w:color="auto" w:fill="FFFFFF"/>
            </w:pPr>
            <w:r>
              <w:t>Prašomo mokėjimo tipas</w:t>
            </w:r>
          </w:p>
        </w:tc>
        <w:bookmarkStart w:id="7" w:name="__Fieldmark__109_663807319"/>
        <w:tc>
          <w:tcPr>
            <w:tcW w:w="740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52A09" w:rsidRDefault="00CB7769" w:rsidP="00D329AF">
            <w:pPr>
              <w:shd w:val="clear" w:color="auto" w:fill="FFFFFF"/>
              <w:ind w:left="4861" w:hanging="4861"/>
              <w:rPr>
                <w:i/>
              </w:rP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7"/>
            <w:r w:rsidR="00E52A09">
              <w:t xml:space="preserve"> Avanso mokėjimas </w:t>
            </w:r>
            <w:bookmarkStart w:id="8" w:name="__Fieldmark__110_663807319"/>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8"/>
            <w:r w:rsidR="00E52A09">
              <w:t xml:space="preserve"> Tarpinis mokėjimas </w:t>
            </w:r>
            <w:bookmarkStart w:id="9" w:name="__Fieldmark__111_663807319"/>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9"/>
            <w:r w:rsidR="00E52A09">
              <w:t xml:space="preserve"> Galutinis mokėjimas</w:t>
            </w:r>
          </w:p>
          <w:p w:rsidR="00E52A09" w:rsidRDefault="00E52A09" w:rsidP="00D329AF">
            <w:pPr>
              <w:shd w:val="clear" w:color="auto" w:fill="FFFFFF"/>
              <w:ind w:right="1093"/>
            </w:pPr>
            <w:r>
              <w:rPr>
                <w:i/>
              </w:rPr>
              <w:t>(užbraukiant reikiamą langelį nurodomas mokėjimo pagal teikiamą mokėjimo prašymą tipas)</w:t>
            </w:r>
          </w:p>
        </w:tc>
      </w:tr>
      <w:tr w:rsidR="00E52A09" w:rsidTr="00D329AF">
        <w:trPr>
          <w:trHeight w:val="689"/>
        </w:trPr>
        <w:tc>
          <w:tcPr>
            <w:tcW w:w="2342" w:type="dxa"/>
            <w:tcBorders>
              <w:top w:val="single" w:sz="6" w:space="0" w:color="000000"/>
              <w:left w:val="single" w:sz="6" w:space="0" w:color="000000"/>
              <w:bottom w:val="single" w:sz="6" w:space="0" w:color="000000"/>
            </w:tcBorders>
            <w:shd w:val="clear" w:color="auto" w:fill="FFFFFF"/>
            <w:vAlign w:val="center"/>
          </w:tcPr>
          <w:p w:rsidR="00E52A09" w:rsidRDefault="00E52A09" w:rsidP="00D329AF">
            <w:pPr>
              <w:shd w:val="clear" w:color="auto" w:fill="FFFFFF"/>
            </w:pPr>
            <w:r>
              <w:t>Taikomas mokėjimo būdas</w:t>
            </w:r>
          </w:p>
        </w:tc>
        <w:bookmarkStart w:id="10" w:name="__Fieldmark__112_663807319"/>
        <w:tc>
          <w:tcPr>
            <w:tcW w:w="740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52A09" w:rsidRDefault="00CB7769" w:rsidP="00D329AF">
            <w:pPr>
              <w:shd w:val="clear" w:color="auto" w:fill="FFFFFF"/>
              <w:rPr>
                <w:i/>
              </w:rP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10"/>
            <w:r w:rsidR="00E52A09">
              <w:t xml:space="preserve"> Išlaidų kompensavimas    </w:t>
            </w:r>
            <w:bookmarkStart w:id="11" w:name="__Fieldmark__113_663807319"/>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11"/>
            <w:r w:rsidR="00E52A09">
              <w:t xml:space="preserve"> Išlaidų kompensavimas su avansu          </w:t>
            </w:r>
            <w:bookmarkStart w:id="12" w:name="__Fieldmark__114_663807319"/>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12"/>
            <w:r w:rsidR="00E52A09">
              <w:t xml:space="preserve"> Sąskaitų apmokėjimas</w:t>
            </w:r>
          </w:p>
          <w:p w:rsidR="00E52A09" w:rsidRDefault="00E52A09" w:rsidP="00D329AF">
            <w:pPr>
              <w:shd w:val="clear" w:color="auto" w:fill="FFFFFF"/>
            </w:pPr>
            <w:r>
              <w:rPr>
                <w:i/>
              </w:rPr>
              <w:t>(užbraukiant reikiamą langelį nurodomas mokėjimo būdas)</w:t>
            </w:r>
          </w:p>
        </w:tc>
      </w:tr>
      <w:tr w:rsidR="00E52A09" w:rsidTr="00D329AF">
        <w:trPr>
          <w:trHeight w:val="667"/>
        </w:trPr>
        <w:tc>
          <w:tcPr>
            <w:tcW w:w="2342" w:type="dxa"/>
            <w:tcBorders>
              <w:top w:val="single" w:sz="6" w:space="0" w:color="000000"/>
              <w:left w:val="single" w:sz="6" w:space="0" w:color="000000"/>
              <w:bottom w:val="single" w:sz="6" w:space="0" w:color="000000"/>
            </w:tcBorders>
            <w:shd w:val="clear" w:color="auto" w:fill="FFFFFF"/>
            <w:vAlign w:val="center"/>
          </w:tcPr>
          <w:p w:rsidR="00E52A09" w:rsidRDefault="00E52A09" w:rsidP="00D329AF">
            <w:pPr>
              <w:shd w:val="clear" w:color="auto" w:fill="FFFFFF"/>
            </w:pPr>
            <w:r>
              <w:t>Vietos projekto pavadinimas</w:t>
            </w:r>
          </w:p>
        </w:tc>
        <w:bookmarkStart w:id="13" w:name="__Fieldmark__115_663807319"/>
        <w:tc>
          <w:tcPr>
            <w:tcW w:w="740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52A09" w:rsidRDefault="00CB7769" w:rsidP="00D329AF">
            <w:pPr>
              <w:shd w:val="clear" w:color="auto" w:fill="FFFFFF"/>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3"/>
            <w:r w:rsidR="00E52A09">
              <w:rPr>
                <w:i/>
              </w:rPr>
              <w:t xml:space="preserve"> (nurodomas pilnas vietos  projekto pavadinimas)</w:t>
            </w:r>
          </w:p>
        </w:tc>
      </w:tr>
      <w:tr w:rsidR="00E52A09" w:rsidTr="00D329AF">
        <w:trPr>
          <w:trHeight w:val="836"/>
        </w:trPr>
        <w:tc>
          <w:tcPr>
            <w:tcW w:w="2342" w:type="dxa"/>
            <w:tcBorders>
              <w:top w:val="single" w:sz="6" w:space="0" w:color="000000"/>
              <w:left w:val="single" w:sz="6" w:space="0" w:color="000000"/>
              <w:bottom w:val="single" w:sz="6" w:space="0" w:color="000000"/>
            </w:tcBorders>
            <w:shd w:val="clear" w:color="auto" w:fill="FFFFFF"/>
            <w:vAlign w:val="center"/>
          </w:tcPr>
          <w:p w:rsidR="00E52A09" w:rsidRDefault="00E52A09" w:rsidP="00D329AF">
            <w:pPr>
              <w:shd w:val="clear" w:color="auto" w:fill="FFFFFF"/>
            </w:pPr>
            <w:r>
              <w:t>Vietos projekto vykdymo sutarties numeris</w:t>
            </w:r>
          </w:p>
        </w:tc>
        <w:bookmarkStart w:id="14" w:name="__Fieldmark__116_663807319"/>
        <w:tc>
          <w:tcPr>
            <w:tcW w:w="740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52A09" w:rsidRDefault="00CB7769" w:rsidP="00D329AF">
            <w:pPr>
              <w:shd w:val="clear" w:color="auto" w:fill="FFFFFF"/>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4"/>
            <w:r w:rsidR="00E52A09">
              <w:rPr>
                <w:i/>
              </w:rPr>
              <w:t xml:space="preserve"> (nurodomas vietos projekto vykdymo sutarties numeris)</w:t>
            </w:r>
          </w:p>
        </w:tc>
      </w:tr>
      <w:tr w:rsidR="00E52A09" w:rsidTr="00D329AF">
        <w:trPr>
          <w:trHeight w:val="836"/>
        </w:trPr>
        <w:tc>
          <w:tcPr>
            <w:tcW w:w="2342" w:type="dxa"/>
            <w:tcBorders>
              <w:top w:val="single" w:sz="6" w:space="0" w:color="000000"/>
              <w:left w:val="single" w:sz="6" w:space="0" w:color="000000"/>
              <w:bottom w:val="single" w:sz="6" w:space="0" w:color="000000"/>
            </w:tcBorders>
            <w:shd w:val="clear" w:color="auto" w:fill="FFFFFF"/>
            <w:vAlign w:val="center"/>
          </w:tcPr>
          <w:p w:rsidR="00E52A09" w:rsidRDefault="00E52A09" w:rsidP="00D329AF">
            <w:pPr>
              <w:shd w:val="clear" w:color="auto" w:fill="FFFFFF"/>
            </w:pPr>
            <w:r>
              <w:lastRenderedPageBreak/>
              <w:t>Vietos projekto įgyvendinimo vieta (</w:t>
            </w:r>
            <w:r>
              <w:rPr>
                <w:i/>
              </w:rPr>
              <w:t>Apskritis/ rajonas/ seniūnija/ kaimo pavadinimas)</w:t>
            </w:r>
          </w:p>
        </w:tc>
        <w:bookmarkStart w:id="15" w:name="__Fieldmark__117_663807319"/>
        <w:tc>
          <w:tcPr>
            <w:tcW w:w="740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52A09" w:rsidRDefault="00CB7769" w:rsidP="00D329AF">
            <w:pPr>
              <w:shd w:val="clear" w:color="auto" w:fill="FFFFFF"/>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5"/>
          </w:p>
        </w:tc>
      </w:tr>
      <w:tr w:rsidR="00E52A09" w:rsidTr="00D329AF">
        <w:trPr>
          <w:trHeight w:val="552"/>
        </w:trPr>
        <w:tc>
          <w:tcPr>
            <w:tcW w:w="2342" w:type="dxa"/>
            <w:tcBorders>
              <w:top w:val="single" w:sz="6" w:space="0" w:color="000000"/>
              <w:left w:val="single" w:sz="6" w:space="0" w:color="000000"/>
              <w:bottom w:val="single" w:sz="6" w:space="0" w:color="000000"/>
            </w:tcBorders>
            <w:shd w:val="clear" w:color="auto" w:fill="FFFFFF"/>
            <w:vAlign w:val="center"/>
          </w:tcPr>
          <w:p w:rsidR="00E52A09" w:rsidRDefault="00E52A09" w:rsidP="00D329AF">
            <w:pPr>
              <w:shd w:val="clear" w:color="auto" w:fill="FFFFFF"/>
            </w:pPr>
            <w:r>
              <w:t>Strategijos prioritetas</w:t>
            </w:r>
          </w:p>
        </w:tc>
        <w:bookmarkStart w:id="16" w:name="__Fieldmark__118_663807319"/>
        <w:tc>
          <w:tcPr>
            <w:tcW w:w="740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52A09" w:rsidRDefault="00CB7769" w:rsidP="00D329AF">
            <w:pPr>
              <w:shd w:val="clear" w:color="auto" w:fill="FFFFFF"/>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6"/>
          </w:p>
        </w:tc>
      </w:tr>
      <w:tr w:rsidR="00E52A09" w:rsidTr="00D329AF">
        <w:trPr>
          <w:trHeight w:val="532"/>
        </w:trPr>
        <w:tc>
          <w:tcPr>
            <w:tcW w:w="2342" w:type="dxa"/>
            <w:tcBorders>
              <w:top w:val="single" w:sz="6" w:space="0" w:color="000000"/>
              <w:left w:val="single" w:sz="6" w:space="0" w:color="000000"/>
              <w:bottom w:val="single" w:sz="6" w:space="0" w:color="000000"/>
            </w:tcBorders>
            <w:shd w:val="clear" w:color="auto" w:fill="FFFFFF"/>
            <w:vAlign w:val="center"/>
          </w:tcPr>
          <w:p w:rsidR="00E52A09" w:rsidRDefault="00E52A09" w:rsidP="00D329AF">
            <w:pPr>
              <w:shd w:val="clear" w:color="auto" w:fill="FFFFFF"/>
            </w:pPr>
            <w:r>
              <w:t>Strategijos priemonė</w:t>
            </w:r>
          </w:p>
        </w:tc>
        <w:bookmarkStart w:id="17" w:name="__Fieldmark__119_663807319"/>
        <w:tc>
          <w:tcPr>
            <w:tcW w:w="740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52A09" w:rsidRDefault="00CB7769" w:rsidP="00D329AF">
            <w:pPr>
              <w:shd w:val="clear" w:color="auto" w:fill="FFFFFF"/>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7"/>
          </w:p>
        </w:tc>
      </w:tr>
      <w:tr w:rsidR="00E52A09" w:rsidTr="00D329AF">
        <w:trPr>
          <w:trHeight w:val="582"/>
        </w:trPr>
        <w:tc>
          <w:tcPr>
            <w:tcW w:w="2342" w:type="dxa"/>
            <w:tcBorders>
              <w:top w:val="single" w:sz="6" w:space="0" w:color="000000"/>
              <w:left w:val="single" w:sz="6" w:space="0" w:color="000000"/>
              <w:bottom w:val="single" w:sz="6" w:space="0" w:color="000000"/>
            </w:tcBorders>
            <w:shd w:val="clear" w:color="auto" w:fill="FFFFFF"/>
            <w:vAlign w:val="center"/>
          </w:tcPr>
          <w:p w:rsidR="00E52A09" w:rsidRDefault="00E52A09" w:rsidP="00D329AF">
            <w:r>
              <w:t>Strategijos priemonės veiklos sritis</w:t>
            </w:r>
          </w:p>
        </w:tc>
        <w:bookmarkStart w:id="18" w:name="__Fieldmark__120_663807319"/>
        <w:tc>
          <w:tcPr>
            <w:tcW w:w="740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8"/>
          </w:p>
        </w:tc>
      </w:tr>
      <w:tr w:rsidR="00E52A09" w:rsidTr="00D329AF">
        <w:trPr>
          <w:trHeight w:val="582"/>
        </w:trPr>
        <w:tc>
          <w:tcPr>
            <w:tcW w:w="2342" w:type="dxa"/>
            <w:tcBorders>
              <w:top w:val="single" w:sz="6" w:space="0" w:color="000000"/>
              <w:left w:val="single" w:sz="6" w:space="0" w:color="000000"/>
              <w:bottom w:val="single" w:sz="6" w:space="0" w:color="000000"/>
            </w:tcBorders>
            <w:shd w:val="clear" w:color="auto" w:fill="FFFFFF"/>
            <w:vAlign w:val="center"/>
          </w:tcPr>
          <w:p w:rsidR="00E52A09" w:rsidRDefault="00E52A09" w:rsidP="00D329AF">
            <w:r>
              <w:t xml:space="preserve">Deklaruojama tinkamų finansuoti išlaidų suma, </w:t>
            </w:r>
            <w:r w:rsidR="00184280">
              <w:t>Eur</w:t>
            </w:r>
          </w:p>
        </w:tc>
        <w:bookmarkStart w:id="19" w:name="__Fieldmark__121_663807319"/>
        <w:tc>
          <w:tcPr>
            <w:tcW w:w="740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9"/>
          </w:p>
        </w:tc>
      </w:tr>
      <w:tr w:rsidR="00E52A09" w:rsidTr="00D329AF">
        <w:trPr>
          <w:trHeight w:val="582"/>
        </w:trPr>
        <w:tc>
          <w:tcPr>
            <w:tcW w:w="2342" w:type="dxa"/>
            <w:tcBorders>
              <w:top w:val="single" w:sz="6" w:space="0" w:color="000000"/>
              <w:left w:val="single" w:sz="6" w:space="0" w:color="000000"/>
              <w:bottom w:val="single" w:sz="6" w:space="0" w:color="000000"/>
            </w:tcBorders>
            <w:shd w:val="clear" w:color="auto" w:fill="FFFFFF"/>
            <w:vAlign w:val="center"/>
          </w:tcPr>
          <w:p w:rsidR="00E52A09" w:rsidRDefault="00E52A09" w:rsidP="00D329AF">
            <w:r>
              <w:t xml:space="preserve">Prašoma išmokėti paramos suma, </w:t>
            </w:r>
            <w:r w:rsidR="00184280">
              <w:t>Eur</w:t>
            </w:r>
          </w:p>
        </w:tc>
        <w:bookmarkStart w:id="20" w:name="__Fieldmark__122_663807319"/>
        <w:tc>
          <w:tcPr>
            <w:tcW w:w="740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0"/>
          </w:p>
        </w:tc>
      </w:tr>
      <w:tr w:rsidR="00E52A09" w:rsidTr="00D329AF">
        <w:trPr>
          <w:trHeight w:val="582"/>
        </w:trPr>
        <w:tc>
          <w:tcPr>
            <w:tcW w:w="2342" w:type="dxa"/>
            <w:tcBorders>
              <w:top w:val="single" w:sz="6" w:space="0" w:color="000000"/>
              <w:left w:val="single" w:sz="6" w:space="0" w:color="000000"/>
              <w:bottom w:val="single" w:sz="6" w:space="0" w:color="000000"/>
            </w:tcBorders>
            <w:shd w:val="clear" w:color="auto" w:fill="FFFFFF"/>
            <w:vAlign w:val="center"/>
          </w:tcPr>
          <w:p w:rsidR="00E52A09" w:rsidRDefault="00184280" w:rsidP="00D329AF">
            <w:r>
              <w:t>Prašoma kompensuoti PVM suma, Eur</w:t>
            </w:r>
            <w:r w:rsidR="00E52A09">
              <w:t xml:space="preserve"> (kai vietos projekto vykdymo sutartyje/</w:t>
            </w:r>
            <w:r w:rsidR="00E52A09">
              <w:rPr>
                <w:color w:val="000000"/>
              </w:rPr>
              <w:t xml:space="preserve"> paraiškoje (kai paramos sutartis nesudaroma) </w:t>
            </w:r>
            <w:r w:rsidR="00E52A09">
              <w:t xml:space="preserve"> atskirai nurodyta kompensuojama PVM suma)</w:t>
            </w:r>
          </w:p>
        </w:tc>
        <w:bookmarkStart w:id="21" w:name="__Fieldmark__123_663807319"/>
        <w:tc>
          <w:tcPr>
            <w:tcW w:w="740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1"/>
          </w:p>
        </w:tc>
      </w:tr>
      <w:tr w:rsidR="00E52A09" w:rsidTr="00D329AF">
        <w:trPr>
          <w:trHeight w:val="703"/>
        </w:trPr>
        <w:tc>
          <w:tcPr>
            <w:tcW w:w="2342" w:type="dxa"/>
            <w:vMerge w:val="restart"/>
            <w:tcBorders>
              <w:top w:val="single" w:sz="6" w:space="0" w:color="000000"/>
              <w:left w:val="single" w:sz="6" w:space="0" w:color="000000"/>
            </w:tcBorders>
            <w:shd w:val="clear" w:color="auto" w:fill="FFFFFF"/>
            <w:vAlign w:val="center"/>
          </w:tcPr>
          <w:p w:rsidR="00E52A09" w:rsidRDefault="00E52A09" w:rsidP="00D329AF">
            <w:r>
              <w:t>Vietos projekto vykdytojo rekvizitai</w:t>
            </w:r>
          </w:p>
        </w:tc>
        <w:tc>
          <w:tcPr>
            <w:tcW w:w="2973" w:type="dxa"/>
            <w:tcBorders>
              <w:top w:val="single" w:sz="6" w:space="0" w:color="000000"/>
              <w:left w:val="single" w:sz="6" w:space="0" w:color="000000"/>
              <w:bottom w:val="single" w:sz="6" w:space="0" w:color="000000"/>
            </w:tcBorders>
            <w:shd w:val="clear" w:color="auto" w:fill="FFFFFF"/>
          </w:tcPr>
          <w:p w:rsidR="00E52A09" w:rsidRDefault="00E52A09" w:rsidP="00D329AF">
            <w:pPr>
              <w:shd w:val="clear" w:color="auto" w:fill="FFFFFF"/>
            </w:pPr>
            <w:r>
              <w:t>Subjekto kodas</w:t>
            </w:r>
          </w:p>
          <w:bookmarkStart w:id="22" w:name="__Fieldmark__124_663807319"/>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2"/>
          </w:p>
        </w:tc>
        <w:tc>
          <w:tcPr>
            <w:tcW w:w="443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52A09" w:rsidRDefault="00E52A09" w:rsidP="00D329AF">
            <w:pPr>
              <w:shd w:val="clear" w:color="auto" w:fill="FFFFFF"/>
            </w:pPr>
            <w:r>
              <w:t>Adresas / buveinė</w:t>
            </w:r>
          </w:p>
          <w:bookmarkStart w:id="23" w:name="__Fieldmark__125_663807319"/>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3"/>
          </w:p>
        </w:tc>
      </w:tr>
      <w:tr w:rsidR="00E52A09" w:rsidTr="00D329AF">
        <w:trPr>
          <w:trHeight w:val="764"/>
        </w:trPr>
        <w:tc>
          <w:tcPr>
            <w:tcW w:w="2342" w:type="dxa"/>
            <w:vMerge/>
            <w:tcBorders>
              <w:left w:val="single" w:sz="6" w:space="0" w:color="000000"/>
            </w:tcBorders>
            <w:shd w:val="clear" w:color="auto" w:fill="FFFFFF"/>
            <w:vAlign w:val="center"/>
          </w:tcPr>
          <w:p w:rsidR="00E52A09" w:rsidRDefault="00E52A09" w:rsidP="00D329AF">
            <w:pPr>
              <w:snapToGrid w:val="0"/>
            </w:pPr>
          </w:p>
        </w:tc>
        <w:tc>
          <w:tcPr>
            <w:tcW w:w="2973" w:type="dxa"/>
            <w:tcBorders>
              <w:top w:val="single" w:sz="6" w:space="0" w:color="000000"/>
              <w:left w:val="single" w:sz="6" w:space="0" w:color="000000"/>
              <w:bottom w:val="single" w:sz="6" w:space="0" w:color="000000"/>
            </w:tcBorders>
            <w:shd w:val="clear" w:color="auto" w:fill="FFFFFF"/>
            <w:vAlign w:val="center"/>
          </w:tcPr>
          <w:p w:rsidR="00E52A09" w:rsidRDefault="00E52A09" w:rsidP="00D329AF">
            <w:pPr>
              <w:shd w:val="clear" w:color="auto" w:fill="FFFFFF"/>
            </w:pPr>
            <w:r>
              <w:t>Tel.</w:t>
            </w:r>
          </w:p>
          <w:bookmarkStart w:id="24" w:name="__Fieldmark__126_663807319"/>
          <w:p w:rsidR="00E52A09" w:rsidRDefault="00CB7769" w:rsidP="00D329AF">
            <w:pPr>
              <w:shd w:val="clear" w:color="auto" w:fill="FFFFFF"/>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4"/>
          </w:p>
        </w:tc>
        <w:tc>
          <w:tcPr>
            <w:tcW w:w="443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52A09" w:rsidRDefault="00E52A09" w:rsidP="00D329AF">
            <w:pPr>
              <w:shd w:val="clear" w:color="auto" w:fill="FFFFFF"/>
            </w:pPr>
            <w:r>
              <w:t>Faksas</w:t>
            </w:r>
          </w:p>
          <w:bookmarkStart w:id="25" w:name="__Fieldmark__127_663807319"/>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5"/>
          </w:p>
        </w:tc>
      </w:tr>
      <w:tr w:rsidR="00E52A09" w:rsidTr="00D329AF">
        <w:trPr>
          <w:trHeight w:val="580"/>
        </w:trPr>
        <w:tc>
          <w:tcPr>
            <w:tcW w:w="2342" w:type="dxa"/>
            <w:vMerge/>
            <w:tcBorders>
              <w:left w:val="single" w:sz="6" w:space="0" w:color="000000"/>
              <w:bottom w:val="single" w:sz="6" w:space="0" w:color="000000"/>
            </w:tcBorders>
            <w:shd w:val="clear" w:color="auto" w:fill="FFFFFF"/>
            <w:vAlign w:val="center"/>
          </w:tcPr>
          <w:p w:rsidR="00E52A09" w:rsidRDefault="00E52A09" w:rsidP="00D329AF">
            <w:pPr>
              <w:snapToGrid w:val="0"/>
            </w:pPr>
          </w:p>
        </w:tc>
        <w:tc>
          <w:tcPr>
            <w:tcW w:w="2973" w:type="dxa"/>
            <w:tcBorders>
              <w:top w:val="single" w:sz="6" w:space="0" w:color="000000"/>
              <w:left w:val="single" w:sz="6" w:space="0" w:color="000000"/>
              <w:bottom w:val="single" w:sz="6" w:space="0" w:color="000000"/>
            </w:tcBorders>
            <w:shd w:val="clear" w:color="auto" w:fill="FFFFFF"/>
            <w:vAlign w:val="center"/>
          </w:tcPr>
          <w:p w:rsidR="00E52A09" w:rsidRDefault="00E52A09" w:rsidP="00D329AF">
            <w:pPr>
              <w:shd w:val="clear" w:color="auto" w:fill="FFFFFF"/>
            </w:pPr>
            <w:r>
              <w:t xml:space="preserve">Pašto indeksas </w:t>
            </w:r>
            <w:bookmarkStart w:id="26" w:name="__Fieldmark__128_663807319"/>
            <w:r w:rsidR="00CB7769">
              <w:fldChar w:fldCharType="begin">
                <w:ffData>
                  <w:name w:val=""/>
                  <w:enabled/>
                  <w:calcOnExit w:val="0"/>
                  <w:textInput/>
                </w:ffData>
              </w:fldChar>
            </w:r>
            <w:r>
              <w:instrText xml:space="preserve"> FORMTEXT </w:instrText>
            </w:r>
            <w:r w:rsidR="00CB7769">
              <w:fldChar w:fldCharType="separate"/>
            </w:r>
            <w:r>
              <w:t>     </w:t>
            </w:r>
            <w:r w:rsidR="00CB7769">
              <w:fldChar w:fldCharType="end"/>
            </w:r>
            <w:bookmarkEnd w:id="26"/>
          </w:p>
        </w:tc>
        <w:tc>
          <w:tcPr>
            <w:tcW w:w="443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52A09" w:rsidRDefault="00E52A09" w:rsidP="00D329AF">
            <w:pPr>
              <w:shd w:val="clear" w:color="auto" w:fill="FFFFFF"/>
            </w:pPr>
            <w:r>
              <w:t xml:space="preserve">El. p. adresas </w:t>
            </w:r>
            <w:bookmarkStart w:id="27" w:name="__Fieldmark__129_663807319"/>
            <w:r w:rsidR="00CB7769">
              <w:fldChar w:fldCharType="begin">
                <w:ffData>
                  <w:name w:val=""/>
                  <w:enabled/>
                  <w:calcOnExit w:val="0"/>
                  <w:textInput/>
                </w:ffData>
              </w:fldChar>
            </w:r>
            <w:r>
              <w:instrText xml:space="preserve"> FORMTEXT </w:instrText>
            </w:r>
            <w:r w:rsidR="00CB7769">
              <w:fldChar w:fldCharType="separate"/>
            </w:r>
            <w:r>
              <w:t>     </w:t>
            </w:r>
            <w:r w:rsidR="00CB7769">
              <w:fldChar w:fldCharType="end"/>
            </w:r>
            <w:bookmarkEnd w:id="27"/>
          </w:p>
        </w:tc>
      </w:tr>
      <w:tr w:rsidR="00E52A09" w:rsidTr="00D329AF">
        <w:trPr>
          <w:trHeight w:hRule="exact" w:val="624"/>
        </w:trPr>
        <w:tc>
          <w:tcPr>
            <w:tcW w:w="2342" w:type="dxa"/>
            <w:vMerge w:val="restart"/>
            <w:tcBorders>
              <w:top w:val="single" w:sz="6" w:space="0" w:color="000000"/>
              <w:left w:val="single" w:sz="6" w:space="0" w:color="000000"/>
            </w:tcBorders>
            <w:shd w:val="clear" w:color="auto" w:fill="FFFFFF"/>
            <w:vAlign w:val="center"/>
          </w:tcPr>
          <w:p w:rsidR="00E52A09" w:rsidRDefault="00E52A09" w:rsidP="00D329AF">
            <w:pPr>
              <w:shd w:val="clear" w:color="auto" w:fill="FFFFFF"/>
              <w:rPr>
                <w:i/>
              </w:rPr>
            </w:pPr>
            <w:r>
              <w:t xml:space="preserve">Vietos projekto vykdytojo atsakingas asmuo </w:t>
            </w:r>
          </w:p>
          <w:p w:rsidR="00E52A09" w:rsidRDefault="00E52A09" w:rsidP="00D329AF">
            <w:pPr>
              <w:shd w:val="clear" w:color="auto" w:fill="FFFFFF"/>
              <w:rPr>
                <w:color w:val="000000"/>
              </w:rPr>
            </w:pPr>
            <w:r>
              <w:rPr>
                <w:i/>
              </w:rPr>
              <w:t>(Jeigu mokėjimo prašymą teikia ne vietos projekto vykdytojas)</w:t>
            </w:r>
            <w:r>
              <w:t xml:space="preserve"> </w:t>
            </w:r>
          </w:p>
        </w:tc>
        <w:tc>
          <w:tcPr>
            <w:tcW w:w="7409" w:type="dxa"/>
            <w:gridSpan w:val="3"/>
            <w:tcBorders>
              <w:top w:val="single" w:sz="6" w:space="0" w:color="000000"/>
              <w:left w:val="single" w:sz="6" w:space="0" w:color="000000"/>
              <w:bottom w:val="single" w:sz="6" w:space="0" w:color="000000"/>
              <w:right w:val="single" w:sz="6" w:space="0" w:color="000000"/>
            </w:tcBorders>
            <w:shd w:val="clear" w:color="auto" w:fill="FFFFFF"/>
          </w:tcPr>
          <w:p w:rsidR="00E52A09" w:rsidRDefault="00E52A09" w:rsidP="00D329AF">
            <w:pPr>
              <w:shd w:val="clear" w:color="auto" w:fill="FFFFFF"/>
              <w:ind w:right="3878"/>
            </w:pPr>
            <w:r>
              <w:rPr>
                <w:color w:val="000000"/>
              </w:rPr>
              <w:t>Vardas, pavardė</w:t>
            </w:r>
          </w:p>
          <w:bookmarkStart w:id="28" w:name="__Fieldmark__130_663807319"/>
          <w:p w:rsidR="00E52A09" w:rsidRDefault="00CB7769" w:rsidP="00D329AF">
            <w:pPr>
              <w:shd w:val="clear" w:color="auto" w:fill="FFFFFF"/>
              <w:ind w:right="3878"/>
            </w:pPr>
            <w:r w:rsidRPr="00CB7769">
              <w:fldChar w:fldCharType="begin">
                <w:ffData>
                  <w:name w:val=""/>
                  <w:enabled/>
                  <w:calcOnExit w:val="0"/>
                  <w:textInput/>
                </w:ffData>
              </w:fldChar>
            </w:r>
            <w:r w:rsidR="00E52A09">
              <w:instrText xml:space="preserve"> FORMTEXT </w:instrText>
            </w:r>
            <w:r w:rsidRPr="00CB7769">
              <w:fldChar w:fldCharType="separate"/>
            </w:r>
            <w:r w:rsidR="00E52A09">
              <w:rPr>
                <w:color w:val="000000"/>
              </w:rPr>
              <w:t>     </w:t>
            </w:r>
            <w:r>
              <w:rPr>
                <w:color w:val="000000"/>
              </w:rPr>
              <w:fldChar w:fldCharType="end"/>
            </w:r>
            <w:bookmarkEnd w:id="28"/>
          </w:p>
        </w:tc>
      </w:tr>
      <w:tr w:rsidR="00E52A09" w:rsidTr="00D329AF">
        <w:trPr>
          <w:trHeight w:hRule="exact" w:val="704"/>
        </w:trPr>
        <w:tc>
          <w:tcPr>
            <w:tcW w:w="2342" w:type="dxa"/>
            <w:vMerge/>
            <w:tcBorders>
              <w:top w:val="single" w:sz="6" w:space="0" w:color="000000"/>
              <w:left w:val="single" w:sz="6" w:space="0" w:color="000000"/>
            </w:tcBorders>
            <w:shd w:val="clear" w:color="auto" w:fill="FFFFFF"/>
            <w:vAlign w:val="center"/>
          </w:tcPr>
          <w:p w:rsidR="00E52A09" w:rsidRDefault="00E52A09" w:rsidP="00D329AF">
            <w:pPr>
              <w:shd w:val="clear" w:color="auto" w:fill="FFFFFF"/>
              <w:snapToGrid w:val="0"/>
            </w:pPr>
          </w:p>
        </w:tc>
        <w:tc>
          <w:tcPr>
            <w:tcW w:w="7409" w:type="dxa"/>
            <w:gridSpan w:val="3"/>
            <w:tcBorders>
              <w:top w:val="single" w:sz="6" w:space="0" w:color="000000"/>
              <w:left w:val="single" w:sz="6" w:space="0" w:color="000000"/>
              <w:bottom w:val="single" w:sz="6" w:space="0" w:color="000000"/>
              <w:right w:val="single" w:sz="6" w:space="0" w:color="000000"/>
            </w:tcBorders>
            <w:shd w:val="clear" w:color="auto" w:fill="FFFFFF"/>
          </w:tcPr>
          <w:p w:rsidR="00E52A09" w:rsidRDefault="00E52A09" w:rsidP="00D329AF">
            <w:pPr>
              <w:shd w:val="clear" w:color="auto" w:fill="FFFFFF"/>
              <w:ind w:right="3878"/>
            </w:pPr>
            <w:r>
              <w:rPr>
                <w:color w:val="000000"/>
              </w:rPr>
              <w:t>Pareigos</w:t>
            </w:r>
          </w:p>
          <w:bookmarkStart w:id="29" w:name="__Fieldmark__131_663807319"/>
          <w:p w:rsidR="00E52A09" w:rsidRDefault="00CB7769" w:rsidP="00D329AF">
            <w:pPr>
              <w:shd w:val="clear" w:color="auto" w:fill="FFFFFF"/>
              <w:ind w:right="3878"/>
            </w:pPr>
            <w:r w:rsidRPr="00CB7769">
              <w:fldChar w:fldCharType="begin">
                <w:ffData>
                  <w:name w:val=""/>
                  <w:enabled/>
                  <w:calcOnExit w:val="0"/>
                  <w:textInput/>
                </w:ffData>
              </w:fldChar>
            </w:r>
            <w:r w:rsidR="00E52A09">
              <w:instrText xml:space="preserve"> FORMTEXT </w:instrText>
            </w:r>
            <w:r w:rsidRPr="00CB7769">
              <w:fldChar w:fldCharType="separate"/>
            </w:r>
            <w:r w:rsidR="00E52A09">
              <w:rPr>
                <w:color w:val="000000"/>
              </w:rPr>
              <w:t>     </w:t>
            </w:r>
            <w:r>
              <w:rPr>
                <w:color w:val="000000"/>
              </w:rPr>
              <w:fldChar w:fldCharType="end"/>
            </w:r>
            <w:bookmarkEnd w:id="29"/>
          </w:p>
        </w:tc>
      </w:tr>
      <w:tr w:rsidR="00E52A09" w:rsidTr="00D329AF">
        <w:trPr>
          <w:trHeight w:hRule="exact" w:val="700"/>
        </w:trPr>
        <w:tc>
          <w:tcPr>
            <w:tcW w:w="2342" w:type="dxa"/>
            <w:vMerge/>
            <w:tcBorders>
              <w:left w:val="single" w:sz="6" w:space="0" w:color="000000"/>
            </w:tcBorders>
            <w:shd w:val="clear" w:color="auto" w:fill="FFFFFF"/>
            <w:vAlign w:val="center"/>
          </w:tcPr>
          <w:p w:rsidR="00E52A09" w:rsidRDefault="00E52A09" w:rsidP="00D329AF">
            <w:pPr>
              <w:shd w:val="clear" w:color="auto" w:fill="FFFFFF"/>
              <w:snapToGrid w:val="0"/>
            </w:pPr>
          </w:p>
        </w:tc>
        <w:tc>
          <w:tcPr>
            <w:tcW w:w="7409" w:type="dxa"/>
            <w:gridSpan w:val="3"/>
            <w:tcBorders>
              <w:top w:val="single" w:sz="6" w:space="0" w:color="000000"/>
              <w:left w:val="single" w:sz="6" w:space="0" w:color="000000"/>
              <w:bottom w:val="single" w:sz="6" w:space="0" w:color="000000"/>
              <w:right w:val="single" w:sz="6" w:space="0" w:color="000000"/>
            </w:tcBorders>
            <w:shd w:val="clear" w:color="auto" w:fill="FFFFFF"/>
          </w:tcPr>
          <w:p w:rsidR="00E52A09" w:rsidRDefault="00E52A09" w:rsidP="00D329AF">
            <w:pPr>
              <w:shd w:val="clear" w:color="auto" w:fill="FFFFFF"/>
              <w:ind w:right="3878"/>
            </w:pPr>
            <w:r>
              <w:rPr>
                <w:color w:val="000000"/>
              </w:rPr>
              <w:t>Telefonas</w:t>
            </w:r>
          </w:p>
          <w:bookmarkStart w:id="30" w:name="__Fieldmark__132_663807319"/>
          <w:p w:rsidR="00E52A09" w:rsidRDefault="00CB7769" w:rsidP="00D329AF">
            <w:pPr>
              <w:shd w:val="clear" w:color="auto" w:fill="FFFFFF"/>
              <w:ind w:right="3878"/>
            </w:pPr>
            <w:r w:rsidRPr="00CB7769">
              <w:fldChar w:fldCharType="begin">
                <w:ffData>
                  <w:name w:val=""/>
                  <w:enabled/>
                  <w:calcOnExit w:val="0"/>
                  <w:textInput/>
                </w:ffData>
              </w:fldChar>
            </w:r>
            <w:r w:rsidR="00E52A09">
              <w:instrText xml:space="preserve"> FORMTEXT </w:instrText>
            </w:r>
            <w:r w:rsidRPr="00CB7769">
              <w:fldChar w:fldCharType="separate"/>
            </w:r>
            <w:r w:rsidR="00E52A09">
              <w:rPr>
                <w:color w:val="000000"/>
              </w:rPr>
              <w:t>     </w:t>
            </w:r>
            <w:r>
              <w:rPr>
                <w:color w:val="000000"/>
              </w:rPr>
              <w:fldChar w:fldCharType="end"/>
            </w:r>
            <w:bookmarkEnd w:id="30"/>
          </w:p>
        </w:tc>
      </w:tr>
      <w:tr w:rsidR="00E52A09" w:rsidTr="00D329AF">
        <w:trPr>
          <w:trHeight w:hRule="exact" w:val="710"/>
        </w:trPr>
        <w:tc>
          <w:tcPr>
            <w:tcW w:w="2342" w:type="dxa"/>
            <w:vMerge/>
            <w:tcBorders>
              <w:left w:val="single" w:sz="6" w:space="0" w:color="000000"/>
            </w:tcBorders>
            <w:shd w:val="clear" w:color="auto" w:fill="FFFFFF"/>
            <w:vAlign w:val="center"/>
          </w:tcPr>
          <w:p w:rsidR="00E52A09" w:rsidRDefault="00E52A09" w:rsidP="00D329AF">
            <w:pPr>
              <w:shd w:val="clear" w:color="auto" w:fill="FFFFFF"/>
              <w:snapToGrid w:val="0"/>
            </w:pPr>
          </w:p>
        </w:tc>
        <w:tc>
          <w:tcPr>
            <w:tcW w:w="7409" w:type="dxa"/>
            <w:gridSpan w:val="3"/>
            <w:tcBorders>
              <w:top w:val="single" w:sz="6" w:space="0" w:color="000000"/>
              <w:left w:val="single" w:sz="6" w:space="0" w:color="000000"/>
              <w:bottom w:val="single" w:sz="6" w:space="0" w:color="000000"/>
              <w:right w:val="single" w:sz="6" w:space="0" w:color="000000"/>
            </w:tcBorders>
            <w:shd w:val="clear" w:color="auto" w:fill="FFFFFF"/>
          </w:tcPr>
          <w:p w:rsidR="00E52A09" w:rsidRDefault="00E52A09" w:rsidP="00D329AF">
            <w:pPr>
              <w:shd w:val="clear" w:color="auto" w:fill="FFFFFF"/>
              <w:ind w:right="3878"/>
            </w:pPr>
            <w:r>
              <w:rPr>
                <w:color w:val="000000"/>
              </w:rPr>
              <w:t>Faksas</w:t>
            </w:r>
          </w:p>
          <w:bookmarkStart w:id="31" w:name="__Fieldmark__133_663807319"/>
          <w:p w:rsidR="00E52A09" w:rsidRDefault="00CB7769" w:rsidP="00D329AF">
            <w:pPr>
              <w:shd w:val="clear" w:color="auto" w:fill="FFFFFF"/>
              <w:ind w:right="3878"/>
            </w:pPr>
            <w:r w:rsidRPr="00CB7769">
              <w:fldChar w:fldCharType="begin">
                <w:ffData>
                  <w:name w:val=""/>
                  <w:enabled/>
                  <w:calcOnExit w:val="0"/>
                  <w:textInput/>
                </w:ffData>
              </w:fldChar>
            </w:r>
            <w:r w:rsidR="00E52A09">
              <w:instrText xml:space="preserve"> FORMTEXT </w:instrText>
            </w:r>
            <w:r w:rsidRPr="00CB7769">
              <w:fldChar w:fldCharType="separate"/>
            </w:r>
            <w:r w:rsidR="00E52A09">
              <w:rPr>
                <w:color w:val="000000"/>
              </w:rPr>
              <w:t>     </w:t>
            </w:r>
            <w:r>
              <w:rPr>
                <w:color w:val="000000"/>
              </w:rPr>
              <w:fldChar w:fldCharType="end"/>
            </w:r>
            <w:bookmarkEnd w:id="31"/>
          </w:p>
        </w:tc>
      </w:tr>
      <w:tr w:rsidR="00E52A09" w:rsidTr="00D329AF">
        <w:trPr>
          <w:trHeight w:hRule="exact" w:val="680"/>
        </w:trPr>
        <w:tc>
          <w:tcPr>
            <w:tcW w:w="2342" w:type="dxa"/>
            <w:vMerge/>
            <w:tcBorders>
              <w:left w:val="single" w:sz="6" w:space="0" w:color="000000"/>
              <w:bottom w:val="single" w:sz="4" w:space="0" w:color="000000"/>
            </w:tcBorders>
            <w:shd w:val="clear" w:color="auto" w:fill="FFFFFF"/>
            <w:vAlign w:val="center"/>
          </w:tcPr>
          <w:p w:rsidR="00E52A09" w:rsidRDefault="00E52A09" w:rsidP="00D329AF">
            <w:pPr>
              <w:shd w:val="clear" w:color="auto" w:fill="FFFFFF"/>
              <w:snapToGrid w:val="0"/>
            </w:pPr>
          </w:p>
        </w:tc>
        <w:tc>
          <w:tcPr>
            <w:tcW w:w="7409" w:type="dxa"/>
            <w:gridSpan w:val="3"/>
            <w:tcBorders>
              <w:top w:val="single" w:sz="6" w:space="0" w:color="000000"/>
              <w:left w:val="single" w:sz="6" w:space="0" w:color="000000"/>
              <w:bottom w:val="single" w:sz="4" w:space="0" w:color="000000"/>
              <w:right w:val="single" w:sz="6" w:space="0" w:color="000000"/>
            </w:tcBorders>
            <w:shd w:val="clear" w:color="auto" w:fill="FFFFFF"/>
          </w:tcPr>
          <w:p w:rsidR="00E52A09" w:rsidRDefault="00E52A09" w:rsidP="00D329AF">
            <w:pPr>
              <w:shd w:val="clear" w:color="auto" w:fill="FFFFFF"/>
              <w:ind w:right="3878"/>
            </w:pPr>
            <w:r>
              <w:rPr>
                <w:color w:val="000000"/>
              </w:rPr>
              <w:t>El. pašto adresas</w:t>
            </w:r>
          </w:p>
          <w:bookmarkStart w:id="32" w:name="__Fieldmark__134_663807319"/>
          <w:p w:rsidR="00E52A09" w:rsidRDefault="00CB7769" w:rsidP="00D329AF">
            <w:pPr>
              <w:shd w:val="clear" w:color="auto" w:fill="FFFFFF"/>
              <w:ind w:right="3878"/>
            </w:pPr>
            <w:r w:rsidRPr="00CB7769">
              <w:fldChar w:fldCharType="begin">
                <w:ffData>
                  <w:name w:val=""/>
                  <w:enabled/>
                  <w:calcOnExit w:val="0"/>
                  <w:textInput/>
                </w:ffData>
              </w:fldChar>
            </w:r>
            <w:r w:rsidR="00E52A09">
              <w:instrText xml:space="preserve"> FORMTEXT </w:instrText>
            </w:r>
            <w:r w:rsidRPr="00CB7769">
              <w:fldChar w:fldCharType="separate"/>
            </w:r>
            <w:r w:rsidR="00E52A09">
              <w:rPr>
                <w:color w:val="000000"/>
              </w:rPr>
              <w:t>     </w:t>
            </w:r>
            <w:r>
              <w:rPr>
                <w:color w:val="000000"/>
              </w:rPr>
              <w:fldChar w:fldCharType="end"/>
            </w:r>
            <w:bookmarkEnd w:id="32"/>
          </w:p>
        </w:tc>
      </w:tr>
      <w:tr w:rsidR="00E52A09" w:rsidTr="00D329AF">
        <w:trPr>
          <w:gridAfter w:val="1"/>
          <w:wAfter w:w="10" w:type="dxa"/>
          <w:trHeight w:hRule="exact" w:val="602"/>
        </w:trPr>
        <w:tc>
          <w:tcPr>
            <w:tcW w:w="2342" w:type="dxa"/>
            <w:vMerge w:val="restart"/>
            <w:tcBorders>
              <w:top w:val="single" w:sz="4" w:space="0" w:color="000000"/>
              <w:left w:val="single" w:sz="4" w:space="0" w:color="000000"/>
              <w:bottom w:val="single" w:sz="4" w:space="0" w:color="000000"/>
            </w:tcBorders>
            <w:shd w:val="clear" w:color="auto" w:fill="FFFFFF"/>
            <w:vAlign w:val="center"/>
          </w:tcPr>
          <w:p w:rsidR="00E52A09" w:rsidRDefault="00E52A09" w:rsidP="00D329AF">
            <w:pPr>
              <w:shd w:val="clear" w:color="auto" w:fill="FFFFFF"/>
              <w:rPr>
                <w:i/>
              </w:rPr>
            </w:pPr>
            <w:r>
              <w:t xml:space="preserve">Vietos projekto finansininkas </w:t>
            </w:r>
          </w:p>
          <w:p w:rsidR="00E52A09" w:rsidRDefault="00E52A09" w:rsidP="00D329AF">
            <w:pPr>
              <w:shd w:val="clear" w:color="auto" w:fill="FFFFFF"/>
              <w:rPr>
                <w:color w:val="000000"/>
              </w:rPr>
            </w:pPr>
            <w:r>
              <w:rPr>
                <w:i/>
              </w:rPr>
              <w:t>(Jeigu jis ne vietos projekto vykdytojas)</w:t>
            </w:r>
          </w:p>
        </w:tc>
        <w:tc>
          <w:tcPr>
            <w:tcW w:w="739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A09" w:rsidRDefault="00E52A09" w:rsidP="00D329AF">
            <w:pPr>
              <w:shd w:val="clear" w:color="auto" w:fill="FFFFFF"/>
              <w:ind w:right="1766"/>
            </w:pPr>
            <w:r>
              <w:rPr>
                <w:color w:val="000000"/>
              </w:rPr>
              <w:t>Vardas, pavardė</w:t>
            </w:r>
          </w:p>
          <w:bookmarkStart w:id="33" w:name="__Fieldmark__135_663807319"/>
          <w:p w:rsidR="00E52A09" w:rsidRDefault="00CB7769" w:rsidP="00D329AF">
            <w:pPr>
              <w:shd w:val="clear" w:color="auto" w:fill="FFFFFF"/>
              <w:ind w:right="1766"/>
            </w:pPr>
            <w:r w:rsidRPr="00CB7769">
              <w:fldChar w:fldCharType="begin">
                <w:ffData>
                  <w:name w:val=""/>
                  <w:enabled/>
                  <w:calcOnExit w:val="0"/>
                  <w:textInput/>
                </w:ffData>
              </w:fldChar>
            </w:r>
            <w:r w:rsidR="00E52A09">
              <w:instrText xml:space="preserve"> FORMTEXT </w:instrText>
            </w:r>
            <w:r w:rsidRPr="00CB7769">
              <w:fldChar w:fldCharType="separate"/>
            </w:r>
            <w:r w:rsidR="00E52A09">
              <w:rPr>
                <w:color w:val="000000"/>
              </w:rPr>
              <w:t>     </w:t>
            </w:r>
            <w:r>
              <w:rPr>
                <w:color w:val="000000"/>
              </w:rPr>
              <w:fldChar w:fldCharType="end"/>
            </w:r>
            <w:bookmarkEnd w:id="33"/>
          </w:p>
        </w:tc>
      </w:tr>
      <w:tr w:rsidR="00E52A09" w:rsidTr="00D329AF">
        <w:trPr>
          <w:gridAfter w:val="1"/>
          <w:wAfter w:w="10" w:type="dxa"/>
          <w:trHeight w:hRule="exact" w:val="568"/>
        </w:trPr>
        <w:tc>
          <w:tcPr>
            <w:tcW w:w="2342" w:type="dxa"/>
            <w:vMerge/>
            <w:tcBorders>
              <w:top w:val="single" w:sz="4" w:space="0" w:color="000000"/>
              <w:left w:val="single" w:sz="4" w:space="0" w:color="000000"/>
              <w:bottom w:val="single" w:sz="4" w:space="0" w:color="000000"/>
            </w:tcBorders>
            <w:shd w:val="clear" w:color="auto" w:fill="FFFFFF"/>
            <w:vAlign w:val="center"/>
          </w:tcPr>
          <w:p w:rsidR="00E52A09" w:rsidRDefault="00E52A09" w:rsidP="00D329AF">
            <w:pPr>
              <w:shd w:val="clear" w:color="auto" w:fill="FFFFFF"/>
              <w:snapToGrid w:val="0"/>
            </w:pPr>
          </w:p>
        </w:tc>
        <w:tc>
          <w:tcPr>
            <w:tcW w:w="739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A09" w:rsidRDefault="00E52A09" w:rsidP="00D329AF">
            <w:pPr>
              <w:shd w:val="clear" w:color="auto" w:fill="FFFFFF"/>
              <w:ind w:right="1766"/>
            </w:pPr>
            <w:r>
              <w:rPr>
                <w:color w:val="000000"/>
              </w:rPr>
              <w:t>Telefonas</w:t>
            </w:r>
          </w:p>
          <w:bookmarkStart w:id="34" w:name="__Fieldmark__136_663807319"/>
          <w:p w:rsidR="00E52A09" w:rsidRDefault="00CB7769" w:rsidP="00D329AF">
            <w:pPr>
              <w:shd w:val="clear" w:color="auto" w:fill="FFFFFF"/>
              <w:ind w:right="1766"/>
            </w:pPr>
            <w:r w:rsidRPr="00CB7769">
              <w:fldChar w:fldCharType="begin">
                <w:ffData>
                  <w:name w:val=""/>
                  <w:enabled/>
                  <w:calcOnExit w:val="0"/>
                  <w:textInput/>
                </w:ffData>
              </w:fldChar>
            </w:r>
            <w:r w:rsidR="00E52A09">
              <w:instrText xml:space="preserve"> FORMTEXT </w:instrText>
            </w:r>
            <w:r w:rsidRPr="00CB7769">
              <w:fldChar w:fldCharType="separate"/>
            </w:r>
            <w:r w:rsidR="00E52A09">
              <w:rPr>
                <w:color w:val="000000"/>
              </w:rPr>
              <w:t>     </w:t>
            </w:r>
            <w:r>
              <w:rPr>
                <w:color w:val="000000"/>
              </w:rPr>
              <w:fldChar w:fldCharType="end"/>
            </w:r>
            <w:bookmarkEnd w:id="34"/>
          </w:p>
        </w:tc>
      </w:tr>
      <w:tr w:rsidR="00E52A09" w:rsidTr="00D329AF">
        <w:trPr>
          <w:gridAfter w:val="1"/>
          <w:wAfter w:w="10" w:type="dxa"/>
          <w:trHeight w:hRule="exact" w:val="704"/>
        </w:trPr>
        <w:tc>
          <w:tcPr>
            <w:tcW w:w="2342" w:type="dxa"/>
            <w:vMerge/>
            <w:tcBorders>
              <w:top w:val="single" w:sz="4" w:space="0" w:color="000000"/>
              <w:left w:val="single" w:sz="4" w:space="0" w:color="000000"/>
              <w:bottom w:val="single" w:sz="4" w:space="0" w:color="000000"/>
            </w:tcBorders>
            <w:shd w:val="clear" w:color="auto" w:fill="FFFFFF"/>
            <w:vAlign w:val="center"/>
          </w:tcPr>
          <w:p w:rsidR="00E52A09" w:rsidRDefault="00E52A09" w:rsidP="00D329AF">
            <w:pPr>
              <w:shd w:val="clear" w:color="auto" w:fill="FFFFFF"/>
              <w:snapToGrid w:val="0"/>
            </w:pPr>
          </w:p>
        </w:tc>
        <w:tc>
          <w:tcPr>
            <w:tcW w:w="739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A09" w:rsidRDefault="00E52A09" w:rsidP="00D329AF">
            <w:pPr>
              <w:shd w:val="clear" w:color="auto" w:fill="FFFFFF"/>
              <w:ind w:right="1766"/>
            </w:pPr>
            <w:r>
              <w:rPr>
                <w:color w:val="000000"/>
              </w:rPr>
              <w:t>Mobilusis telefonas</w:t>
            </w:r>
          </w:p>
          <w:bookmarkStart w:id="35" w:name="__Fieldmark__137_663807319"/>
          <w:p w:rsidR="00E52A09" w:rsidRDefault="00CB7769" w:rsidP="00D329AF">
            <w:pPr>
              <w:shd w:val="clear" w:color="auto" w:fill="FFFFFF"/>
              <w:ind w:right="1766"/>
            </w:pPr>
            <w:r w:rsidRPr="00CB7769">
              <w:fldChar w:fldCharType="begin">
                <w:ffData>
                  <w:name w:val=""/>
                  <w:enabled/>
                  <w:calcOnExit w:val="0"/>
                  <w:textInput/>
                </w:ffData>
              </w:fldChar>
            </w:r>
            <w:r w:rsidR="00E52A09">
              <w:instrText xml:space="preserve"> FORMTEXT </w:instrText>
            </w:r>
            <w:r w:rsidRPr="00CB7769">
              <w:fldChar w:fldCharType="separate"/>
            </w:r>
            <w:r w:rsidR="00E52A09">
              <w:rPr>
                <w:color w:val="000000"/>
              </w:rPr>
              <w:t>     </w:t>
            </w:r>
            <w:r>
              <w:rPr>
                <w:color w:val="000000"/>
              </w:rPr>
              <w:fldChar w:fldCharType="end"/>
            </w:r>
            <w:bookmarkEnd w:id="35"/>
          </w:p>
        </w:tc>
      </w:tr>
      <w:tr w:rsidR="00E52A09" w:rsidTr="00D329AF">
        <w:trPr>
          <w:gridAfter w:val="1"/>
          <w:wAfter w:w="10" w:type="dxa"/>
          <w:trHeight w:hRule="exact" w:val="558"/>
        </w:trPr>
        <w:tc>
          <w:tcPr>
            <w:tcW w:w="2342" w:type="dxa"/>
            <w:vMerge/>
            <w:tcBorders>
              <w:top w:val="single" w:sz="4" w:space="0" w:color="000000"/>
              <w:left w:val="single" w:sz="4" w:space="0" w:color="000000"/>
              <w:bottom w:val="single" w:sz="4" w:space="0" w:color="000000"/>
            </w:tcBorders>
            <w:shd w:val="clear" w:color="auto" w:fill="FFFFFF"/>
            <w:vAlign w:val="center"/>
          </w:tcPr>
          <w:p w:rsidR="00E52A09" w:rsidRDefault="00E52A09" w:rsidP="00D329AF">
            <w:pPr>
              <w:shd w:val="clear" w:color="auto" w:fill="FFFFFF"/>
              <w:snapToGrid w:val="0"/>
            </w:pPr>
          </w:p>
        </w:tc>
        <w:tc>
          <w:tcPr>
            <w:tcW w:w="739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A09" w:rsidRDefault="00E52A09" w:rsidP="00D329AF">
            <w:pPr>
              <w:shd w:val="clear" w:color="auto" w:fill="FFFFFF"/>
              <w:ind w:right="1766"/>
            </w:pPr>
            <w:r>
              <w:rPr>
                <w:color w:val="000000"/>
              </w:rPr>
              <w:t>Faksas</w:t>
            </w:r>
          </w:p>
          <w:bookmarkStart w:id="36" w:name="__Fieldmark__138_663807319"/>
          <w:p w:rsidR="00E52A09" w:rsidRDefault="00CB7769" w:rsidP="00D329AF">
            <w:pPr>
              <w:shd w:val="clear" w:color="auto" w:fill="FFFFFF"/>
              <w:ind w:right="1766"/>
            </w:pPr>
            <w:r w:rsidRPr="00CB7769">
              <w:fldChar w:fldCharType="begin">
                <w:ffData>
                  <w:name w:val=""/>
                  <w:enabled/>
                  <w:calcOnExit w:val="0"/>
                  <w:textInput/>
                </w:ffData>
              </w:fldChar>
            </w:r>
            <w:r w:rsidR="00E52A09">
              <w:instrText xml:space="preserve"> FORMTEXT </w:instrText>
            </w:r>
            <w:r w:rsidRPr="00CB7769">
              <w:fldChar w:fldCharType="separate"/>
            </w:r>
            <w:r w:rsidR="00E52A09">
              <w:rPr>
                <w:color w:val="000000"/>
              </w:rPr>
              <w:t>     </w:t>
            </w:r>
            <w:r>
              <w:rPr>
                <w:color w:val="000000"/>
              </w:rPr>
              <w:fldChar w:fldCharType="end"/>
            </w:r>
            <w:bookmarkEnd w:id="36"/>
          </w:p>
        </w:tc>
      </w:tr>
      <w:tr w:rsidR="00E52A09" w:rsidTr="00D329AF">
        <w:trPr>
          <w:gridAfter w:val="1"/>
          <w:wAfter w:w="10" w:type="dxa"/>
          <w:trHeight w:hRule="exact" w:val="566"/>
        </w:trPr>
        <w:tc>
          <w:tcPr>
            <w:tcW w:w="2342" w:type="dxa"/>
            <w:vMerge/>
            <w:tcBorders>
              <w:top w:val="single" w:sz="4" w:space="0" w:color="000000"/>
              <w:left w:val="single" w:sz="4" w:space="0" w:color="000000"/>
              <w:bottom w:val="single" w:sz="4" w:space="0" w:color="000000"/>
            </w:tcBorders>
            <w:shd w:val="clear" w:color="auto" w:fill="FFFFFF"/>
            <w:vAlign w:val="center"/>
          </w:tcPr>
          <w:p w:rsidR="00E52A09" w:rsidRDefault="00E52A09" w:rsidP="00D329AF">
            <w:pPr>
              <w:shd w:val="clear" w:color="auto" w:fill="FFFFFF"/>
              <w:snapToGrid w:val="0"/>
            </w:pPr>
          </w:p>
        </w:tc>
        <w:tc>
          <w:tcPr>
            <w:tcW w:w="739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A09" w:rsidRDefault="00E52A09" w:rsidP="00D329AF">
            <w:pPr>
              <w:shd w:val="clear" w:color="auto" w:fill="FFFFFF"/>
              <w:ind w:right="1766"/>
            </w:pPr>
            <w:r>
              <w:rPr>
                <w:color w:val="000000"/>
              </w:rPr>
              <w:t>El. pašto adresas</w:t>
            </w:r>
          </w:p>
          <w:bookmarkStart w:id="37" w:name="__Fieldmark__139_663807319"/>
          <w:p w:rsidR="00E52A09" w:rsidRDefault="00CB7769" w:rsidP="00D329AF">
            <w:pPr>
              <w:shd w:val="clear" w:color="auto" w:fill="FFFFFF"/>
              <w:ind w:right="1766"/>
            </w:pPr>
            <w:r w:rsidRPr="00CB7769">
              <w:fldChar w:fldCharType="begin">
                <w:ffData>
                  <w:name w:val=""/>
                  <w:enabled/>
                  <w:calcOnExit w:val="0"/>
                  <w:textInput/>
                </w:ffData>
              </w:fldChar>
            </w:r>
            <w:r w:rsidR="00E52A09">
              <w:instrText xml:space="preserve"> FORMTEXT </w:instrText>
            </w:r>
            <w:r w:rsidRPr="00CB7769">
              <w:fldChar w:fldCharType="separate"/>
            </w:r>
            <w:r w:rsidR="00E52A09">
              <w:rPr>
                <w:color w:val="000000"/>
              </w:rPr>
              <w:t>     </w:t>
            </w:r>
            <w:r>
              <w:rPr>
                <w:color w:val="000000"/>
              </w:rPr>
              <w:fldChar w:fldCharType="end"/>
            </w:r>
            <w:bookmarkEnd w:id="37"/>
          </w:p>
        </w:tc>
      </w:tr>
      <w:tr w:rsidR="00E52A09" w:rsidTr="00D329AF">
        <w:trPr>
          <w:trHeight w:hRule="exact" w:val="865"/>
        </w:trPr>
        <w:tc>
          <w:tcPr>
            <w:tcW w:w="2342" w:type="dxa"/>
            <w:tcBorders>
              <w:top w:val="single" w:sz="4" w:space="0" w:color="000000"/>
              <w:left w:val="single" w:sz="6" w:space="0" w:color="000000"/>
              <w:bottom w:val="single" w:sz="6" w:space="0" w:color="000000"/>
            </w:tcBorders>
            <w:shd w:val="clear" w:color="auto" w:fill="FFFFFF"/>
            <w:vAlign w:val="center"/>
          </w:tcPr>
          <w:p w:rsidR="00E52A09" w:rsidRDefault="00E52A09" w:rsidP="00D329AF">
            <w:r>
              <w:t>Banko pavadinimas</w:t>
            </w:r>
          </w:p>
        </w:tc>
        <w:bookmarkStart w:id="38" w:name="__Fieldmark__140_663807319"/>
        <w:tc>
          <w:tcPr>
            <w:tcW w:w="7409" w:type="dxa"/>
            <w:gridSpan w:val="3"/>
            <w:tcBorders>
              <w:top w:val="single" w:sz="4" w:space="0" w:color="000000"/>
              <w:left w:val="single" w:sz="6" w:space="0" w:color="000000"/>
              <w:bottom w:val="single" w:sz="6" w:space="0" w:color="000000"/>
              <w:right w:val="single" w:sz="6" w:space="0" w:color="000000"/>
            </w:tcBorders>
            <w:shd w:val="clear" w:color="auto" w:fill="FFFFFF"/>
            <w:vAlign w:val="center"/>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8"/>
            <w:r w:rsidR="00E52A09">
              <w:rPr>
                <w:i/>
              </w:rPr>
              <w:t>nurodomi duomenys to banko, kuriame atsidarėte sąskaitą paramos lėšoms pervesti (pagal Sutartį)</w:t>
            </w:r>
          </w:p>
        </w:tc>
      </w:tr>
      <w:tr w:rsidR="00E52A09" w:rsidTr="00D329AF">
        <w:trPr>
          <w:trHeight w:hRule="exact" w:val="707"/>
        </w:trPr>
        <w:tc>
          <w:tcPr>
            <w:tcW w:w="2342" w:type="dxa"/>
            <w:tcBorders>
              <w:top w:val="single" w:sz="6" w:space="0" w:color="000000"/>
              <w:left w:val="single" w:sz="6" w:space="0" w:color="000000"/>
              <w:bottom w:val="single" w:sz="6" w:space="0" w:color="000000"/>
            </w:tcBorders>
            <w:shd w:val="clear" w:color="auto" w:fill="FFFFFF"/>
            <w:vAlign w:val="center"/>
          </w:tcPr>
          <w:p w:rsidR="00E52A09" w:rsidRDefault="00E52A09" w:rsidP="00D329AF">
            <w:r>
              <w:t>Banko kodas</w:t>
            </w:r>
          </w:p>
        </w:tc>
        <w:bookmarkStart w:id="39" w:name="__Fieldmark__141_663807319"/>
        <w:tc>
          <w:tcPr>
            <w:tcW w:w="740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9"/>
            <w:r w:rsidR="00E52A09">
              <w:rPr>
                <w:i/>
              </w:rPr>
              <w:t>nurodomi duomenys to banko, kuriame atsidarėte sąskaitą paramos lėšoms pervesti (pagal Sutartį)</w:t>
            </w:r>
          </w:p>
        </w:tc>
      </w:tr>
      <w:tr w:rsidR="00E52A09" w:rsidTr="00D329AF">
        <w:trPr>
          <w:trHeight w:hRule="exact" w:val="701"/>
        </w:trPr>
        <w:tc>
          <w:tcPr>
            <w:tcW w:w="2342" w:type="dxa"/>
            <w:tcBorders>
              <w:top w:val="single" w:sz="6" w:space="0" w:color="000000"/>
              <w:left w:val="single" w:sz="6" w:space="0" w:color="000000"/>
              <w:bottom w:val="single" w:sz="6" w:space="0" w:color="000000"/>
            </w:tcBorders>
            <w:shd w:val="clear" w:color="auto" w:fill="FFFFFF"/>
            <w:vAlign w:val="center"/>
          </w:tcPr>
          <w:p w:rsidR="00E52A09" w:rsidRDefault="00E52A09" w:rsidP="00D329AF">
            <w:r>
              <w:t>Banko sąskaitos numeris</w:t>
            </w:r>
          </w:p>
        </w:tc>
        <w:bookmarkStart w:id="40" w:name="__Fieldmark__142_663807319"/>
        <w:tc>
          <w:tcPr>
            <w:tcW w:w="740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40"/>
            <w:r w:rsidR="00E52A09">
              <w:rPr>
                <w:i/>
              </w:rPr>
              <w:t>nurodomi duomenys to banko, kuriame atsidarėte sąskaitą paramos lėšoms pervesti (pagal Sutartį)</w:t>
            </w:r>
          </w:p>
        </w:tc>
      </w:tr>
      <w:tr w:rsidR="00E52A09" w:rsidTr="00D329AF">
        <w:trPr>
          <w:trHeight w:hRule="exact" w:val="1123"/>
        </w:trPr>
        <w:tc>
          <w:tcPr>
            <w:tcW w:w="2342" w:type="dxa"/>
            <w:tcBorders>
              <w:top w:val="single" w:sz="6" w:space="0" w:color="000000"/>
              <w:left w:val="single" w:sz="6" w:space="0" w:color="000000"/>
              <w:bottom w:val="single" w:sz="6" w:space="0" w:color="000000"/>
            </w:tcBorders>
            <w:shd w:val="clear" w:color="auto" w:fill="FFFFFF"/>
            <w:vAlign w:val="center"/>
          </w:tcPr>
          <w:p w:rsidR="00E52A09" w:rsidRDefault="00E52A09" w:rsidP="00D329AF">
            <w:pPr>
              <w:shd w:val="clear" w:color="auto" w:fill="FFFFFF"/>
            </w:pPr>
            <w:r>
              <w:t>PVM mokėtojas</w:t>
            </w:r>
          </w:p>
        </w:tc>
        <w:tc>
          <w:tcPr>
            <w:tcW w:w="740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52A09" w:rsidRDefault="00E52A09" w:rsidP="00D329AF">
            <w:pPr>
              <w:shd w:val="clear" w:color="auto" w:fill="FFFFFF"/>
            </w:pPr>
            <w:r>
              <w:t xml:space="preserve"> Taip  </w:t>
            </w:r>
            <w:bookmarkStart w:id="41" w:name="__Fieldmark__143_663807319"/>
            <w:r w:rsidR="00CB7769">
              <w:fldChar w:fldCharType="begin">
                <w:ffData>
                  <w:name w:val=""/>
                  <w:enabled/>
                  <w:calcOnExit w:val="0"/>
                  <w:checkBox>
                    <w:sizeAuto/>
                    <w:default w:val="0"/>
                    <w:checked w:val="0"/>
                  </w:checkBox>
                </w:ffData>
              </w:fldChar>
            </w:r>
            <w:r>
              <w:instrText xml:space="preserve"> FORMCHECKBOX </w:instrText>
            </w:r>
            <w:r w:rsidR="00CB7769">
              <w:fldChar w:fldCharType="separate"/>
            </w:r>
            <w:r w:rsidR="00CB7769">
              <w:fldChar w:fldCharType="end"/>
            </w:r>
            <w:bookmarkEnd w:id="41"/>
            <w:r>
              <w:t xml:space="preserve">                Ne  </w:t>
            </w:r>
            <w:bookmarkStart w:id="42" w:name="__Fieldmark__144_663807319"/>
            <w:r w:rsidR="00CB7769">
              <w:fldChar w:fldCharType="begin">
                <w:ffData>
                  <w:name w:val=""/>
                  <w:enabled/>
                  <w:calcOnExit w:val="0"/>
                  <w:checkBox>
                    <w:sizeAuto/>
                    <w:default w:val="0"/>
                    <w:checked w:val="0"/>
                  </w:checkBox>
                </w:ffData>
              </w:fldChar>
            </w:r>
            <w:r>
              <w:instrText xml:space="preserve"> FORMCHECKBOX </w:instrText>
            </w:r>
            <w:r w:rsidR="00CB7769">
              <w:fldChar w:fldCharType="separate"/>
            </w:r>
            <w:r w:rsidR="00CB7769">
              <w:fldChar w:fldCharType="end"/>
            </w:r>
            <w:bookmarkEnd w:id="42"/>
          </w:p>
          <w:p w:rsidR="00E52A09" w:rsidRDefault="00E52A09" w:rsidP="00D329AF">
            <w:pPr>
              <w:shd w:val="clear" w:color="auto" w:fill="FFFFFF"/>
            </w:pPr>
          </w:p>
          <w:p w:rsidR="00E52A09" w:rsidRDefault="00E52A09" w:rsidP="00D329AF">
            <w:pPr>
              <w:shd w:val="clear" w:color="auto" w:fill="FFFFFF"/>
            </w:pPr>
            <w:r>
              <w:t xml:space="preserve">PVM mokėtojo kodas </w:t>
            </w:r>
            <w:bookmarkStart w:id="43" w:name="__Fieldmark__145_663807319"/>
            <w:r w:rsidR="00CB7769">
              <w:fldChar w:fldCharType="begin">
                <w:ffData>
                  <w:name w:val=""/>
                  <w:enabled/>
                  <w:calcOnExit w:val="0"/>
                  <w:textInput/>
                </w:ffData>
              </w:fldChar>
            </w:r>
            <w:r>
              <w:instrText xml:space="preserve"> FORMTEXT </w:instrText>
            </w:r>
            <w:r w:rsidR="00CB7769">
              <w:fldChar w:fldCharType="separate"/>
            </w:r>
            <w:r>
              <w:t>     </w:t>
            </w:r>
            <w:r w:rsidR="00CB7769">
              <w:fldChar w:fldCharType="end"/>
            </w:r>
            <w:bookmarkEnd w:id="43"/>
          </w:p>
          <w:p w:rsidR="00E52A09" w:rsidRDefault="00E52A09" w:rsidP="00D329AF">
            <w:pPr>
              <w:shd w:val="clear" w:color="auto" w:fill="FFFFFF"/>
              <w:jc w:val="center"/>
            </w:pPr>
          </w:p>
          <w:p w:rsidR="00E52A09" w:rsidRDefault="00E52A09" w:rsidP="00D329AF">
            <w:pPr>
              <w:shd w:val="clear" w:color="auto" w:fill="FFFFFF"/>
              <w:jc w:val="center"/>
            </w:pPr>
          </w:p>
        </w:tc>
      </w:tr>
    </w:tbl>
    <w:p w:rsidR="00E52A09" w:rsidRDefault="00E52A09" w:rsidP="00E52A09"/>
    <w:p w:rsidR="00E52A09" w:rsidRDefault="00E52A09" w:rsidP="00E52A09">
      <w:pPr>
        <w:pStyle w:val="ListParagraph"/>
        <w:numPr>
          <w:ilvl w:val="0"/>
          <w:numId w:val="3"/>
        </w:numPr>
        <w:tabs>
          <w:tab w:val="left" w:pos="709"/>
        </w:tabs>
        <w:ind w:left="142" w:firstLine="0"/>
        <w:contextualSpacing/>
      </w:pPr>
      <w:r>
        <w:rPr>
          <w:b/>
        </w:rPr>
        <w:t>INFORMACIJA APIE PARAMĄ IŠ KITŲ NACIONALINIŲ PROGRAMŲ IR EUROPOS BENDRIJOS (TOLIAU – ES) FONDŲ</w:t>
      </w:r>
    </w:p>
    <w:tbl>
      <w:tblPr>
        <w:tblW w:w="0" w:type="auto"/>
        <w:tblInd w:w="-44" w:type="dxa"/>
        <w:tblLayout w:type="fixed"/>
        <w:tblLook w:val="0000"/>
      </w:tblPr>
      <w:tblGrid>
        <w:gridCol w:w="5847"/>
        <w:gridCol w:w="3954"/>
      </w:tblGrid>
      <w:tr w:rsidR="00E52A09" w:rsidTr="00D329AF">
        <w:tc>
          <w:tcPr>
            <w:tcW w:w="5847" w:type="dxa"/>
            <w:tcBorders>
              <w:top w:val="single" w:sz="4" w:space="0" w:color="000000"/>
              <w:left w:val="single" w:sz="4" w:space="0" w:color="000000"/>
              <w:bottom w:val="single" w:sz="4" w:space="0" w:color="000000"/>
            </w:tcBorders>
            <w:shd w:val="clear" w:color="auto" w:fill="auto"/>
          </w:tcPr>
          <w:p w:rsidR="00E52A09" w:rsidRDefault="00E52A09" w:rsidP="00D329AF">
            <w:r>
              <w:t>Ar šiame mokėjimo prašyme prašomoms finansuoti investicijoms esate gavęs paramą iš kitų nacionalinių programų ar ES fondų?</w:t>
            </w:r>
          </w:p>
        </w:tc>
        <w:tc>
          <w:tcPr>
            <w:tcW w:w="3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A09" w:rsidRDefault="00E52A09" w:rsidP="00D329AF">
            <w:pPr>
              <w:shd w:val="clear" w:color="auto" w:fill="FFFFFF"/>
              <w:snapToGrid w:val="0"/>
              <w:jc w:val="center"/>
            </w:pPr>
          </w:p>
          <w:bookmarkStart w:id="44" w:name="__Fieldmark__146_663807319"/>
          <w:p w:rsidR="00E52A09" w:rsidRDefault="00CB7769" w:rsidP="00D329AF">
            <w:pPr>
              <w:shd w:val="clear" w:color="auto" w:fill="FFFFFF"/>
              <w:jc w:val="cente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44"/>
            <w:r w:rsidR="00E52A09">
              <w:t xml:space="preserve">    Taip              </w:t>
            </w:r>
            <w:bookmarkStart w:id="45" w:name="__Fieldmark__147_663807319"/>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45"/>
            <w:r w:rsidR="00E52A09">
              <w:t xml:space="preserve">    Ne</w:t>
            </w:r>
          </w:p>
          <w:p w:rsidR="00E52A09" w:rsidRDefault="00E52A09" w:rsidP="00D329AF">
            <w:pPr>
              <w:jc w:val="center"/>
            </w:pPr>
          </w:p>
        </w:tc>
      </w:tr>
    </w:tbl>
    <w:p w:rsidR="00E52A09" w:rsidRDefault="00E52A09" w:rsidP="00E52A09"/>
    <w:p w:rsidR="00E52A09" w:rsidRDefault="00E52A09" w:rsidP="00E52A09">
      <w:pPr>
        <w:ind w:firstLine="284"/>
      </w:pPr>
      <w:r>
        <w:t>Jei taip, užpildykite šią lentelę:</w:t>
      </w:r>
    </w:p>
    <w:tbl>
      <w:tblPr>
        <w:tblW w:w="0" w:type="auto"/>
        <w:tblInd w:w="-44" w:type="dxa"/>
        <w:tblLayout w:type="fixed"/>
        <w:tblLook w:val="0000"/>
      </w:tblPr>
      <w:tblGrid>
        <w:gridCol w:w="1589"/>
        <w:gridCol w:w="1472"/>
        <w:gridCol w:w="1522"/>
        <w:gridCol w:w="1431"/>
        <w:gridCol w:w="1434"/>
        <w:gridCol w:w="1446"/>
        <w:gridCol w:w="956"/>
      </w:tblGrid>
      <w:tr w:rsidR="00E52A09" w:rsidTr="00D329AF">
        <w:tc>
          <w:tcPr>
            <w:tcW w:w="1589" w:type="dxa"/>
            <w:tcBorders>
              <w:top w:val="single" w:sz="4" w:space="0" w:color="000000"/>
              <w:left w:val="single" w:sz="4" w:space="0" w:color="000000"/>
              <w:bottom w:val="single" w:sz="4" w:space="0" w:color="000000"/>
            </w:tcBorders>
            <w:shd w:val="clear" w:color="auto" w:fill="auto"/>
          </w:tcPr>
          <w:p w:rsidR="00E52A09" w:rsidRDefault="00E52A09" w:rsidP="00D329AF">
            <w:pPr>
              <w:jc w:val="center"/>
            </w:pPr>
            <w:r>
              <w:t>ES paramą ir/ar valstybės pagalbą suteikusi institucija</w:t>
            </w:r>
          </w:p>
        </w:tc>
        <w:tc>
          <w:tcPr>
            <w:tcW w:w="1472" w:type="dxa"/>
            <w:tcBorders>
              <w:top w:val="single" w:sz="4" w:space="0" w:color="000000"/>
              <w:left w:val="single" w:sz="4" w:space="0" w:color="000000"/>
              <w:bottom w:val="single" w:sz="4" w:space="0" w:color="000000"/>
            </w:tcBorders>
            <w:shd w:val="clear" w:color="auto" w:fill="auto"/>
          </w:tcPr>
          <w:p w:rsidR="00E52A09" w:rsidRDefault="00E52A09" w:rsidP="00D329AF">
            <w:pPr>
              <w:jc w:val="center"/>
            </w:pPr>
            <w:r>
              <w:t>Teisinis pagrindas, kuriuo skirta parama (įsakymo, paramos sutarties ar pan. numeris ir data)</w:t>
            </w:r>
          </w:p>
        </w:tc>
        <w:tc>
          <w:tcPr>
            <w:tcW w:w="1522" w:type="dxa"/>
            <w:tcBorders>
              <w:top w:val="single" w:sz="4" w:space="0" w:color="000000"/>
              <w:left w:val="single" w:sz="4" w:space="0" w:color="000000"/>
              <w:bottom w:val="single" w:sz="4" w:space="0" w:color="000000"/>
            </w:tcBorders>
            <w:shd w:val="clear" w:color="auto" w:fill="auto"/>
          </w:tcPr>
          <w:p w:rsidR="00E52A09" w:rsidRDefault="00E52A09" w:rsidP="00D329AF">
            <w:pPr>
              <w:jc w:val="center"/>
            </w:pPr>
            <w:r>
              <w:t>Priemonės pavadinimas ir /arba pagalbos forma (finansinė parama, dotuojama paskola)</w:t>
            </w:r>
          </w:p>
        </w:tc>
        <w:tc>
          <w:tcPr>
            <w:tcW w:w="1431" w:type="dxa"/>
            <w:tcBorders>
              <w:top w:val="single" w:sz="4" w:space="0" w:color="000000"/>
              <w:left w:val="single" w:sz="4" w:space="0" w:color="000000"/>
              <w:bottom w:val="single" w:sz="4" w:space="0" w:color="000000"/>
            </w:tcBorders>
            <w:shd w:val="clear" w:color="auto" w:fill="auto"/>
          </w:tcPr>
          <w:p w:rsidR="00E52A09" w:rsidRDefault="00E52A09" w:rsidP="00D329AF">
            <w:pPr>
              <w:jc w:val="center"/>
            </w:pPr>
            <w:r>
              <w:t xml:space="preserve">Skirta paramos suma, </w:t>
            </w:r>
            <w:r w:rsidR="00184280">
              <w:t>Eur</w:t>
            </w:r>
          </w:p>
        </w:tc>
        <w:tc>
          <w:tcPr>
            <w:tcW w:w="1434" w:type="dxa"/>
            <w:tcBorders>
              <w:top w:val="single" w:sz="4" w:space="0" w:color="000000"/>
              <w:left w:val="single" w:sz="4" w:space="0" w:color="000000"/>
              <w:bottom w:val="single" w:sz="4" w:space="0" w:color="000000"/>
            </w:tcBorders>
            <w:shd w:val="clear" w:color="auto" w:fill="auto"/>
          </w:tcPr>
          <w:p w:rsidR="00E52A09" w:rsidRDefault="00E52A09" w:rsidP="00D329AF">
            <w:pPr>
              <w:jc w:val="center"/>
            </w:pPr>
            <w:r>
              <w:t>Paramos skyrimo data</w:t>
            </w:r>
          </w:p>
        </w:tc>
        <w:tc>
          <w:tcPr>
            <w:tcW w:w="1446" w:type="dxa"/>
            <w:tcBorders>
              <w:top w:val="single" w:sz="4" w:space="0" w:color="000000"/>
              <w:left w:val="single" w:sz="4" w:space="0" w:color="000000"/>
              <w:bottom w:val="single" w:sz="4" w:space="0" w:color="000000"/>
            </w:tcBorders>
            <w:shd w:val="clear" w:color="auto" w:fill="auto"/>
          </w:tcPr>
          <w:p w:rsidR="00E52A09" w:rsidRDefault="00E52A09" w:rsidP="00D329AF">
            <w:pPr>
              <w:jc w:val="center"/>
            </w:pPr>
            <w:r>
              <w:t xml:space="preserve">Išmokėta paramos suma, </w:t>
            </w:r>
            <w:r w:rsidR="00184280">
              <w:t>Eur</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E52A09" w:rsidRDefault="00E52A09" w:rsidP="00D329AF">
            <w:pPr>
              <w:jc w:val="center"/>
            </w:pPr>
            <w:r>
              <w:t>Pinigų gavimo data</w:t>
            </w:r>
          </w:p>
        </w:tc>
      </w:tr>
      <w:bookmarkStart w:id="46" w:name="__Fieldmark__148_663807319"/>
      <w:tr w:rsidR="00E52A09" w:rsidTr="00D329AF">
        <w:tc>
          <w:tcPr>
            <w:tcW w:w="1589"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46"/>
          </w:p>
        </w:tc>
        <w:bookmarkStart w:id="47" w:name="__Fieldmark__149_663807319"/>
        <w:tc>
          <w:tcPr>
            <w:tcW w:w="1472"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47"/>
          </w:p>
        </w:tc>
        <w:bookmarkStart w:id="48" w:name="__Fieldmark__150_663807319"/>
        <w:tc>
          <w:tcPr>
            <w:tcW w:w="1522"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48"/>
          </w:p>
        </w:tc>
        <w:bookmarkStart w:id="49" w:name="__Fieldmark__151_663807319"/>
        <w:tc>
          <w:tcPr>
            <w:tcW w:w="1431"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49"/>
          </w:p>
        </w:tc>
        <w:bookmarkStart w:id="50" w:name="__Fieldmark__152_663807319"/>
        <w:tc>
          <w:tcPr>
            <w:tcW w:w="1434"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50"/>
          </w:p>
        </w:tc>
        <w:bookmarkStart w:id="51" w:name="__Fieldmark__153_663807319"/>
        <w:tc>
          <w:tcPr>
            <w:tcW w:w="1446"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51"/>
          </w:p>
        </w:tc>
        <w:bookmarkStart w:id="52" w:name="__Fieldmark__154_663807319"/>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52"/>
          </w:p>
        </w:tc>
      </w:tr>
      <w:bookmarkStart w:id="53" w:name="__Fieldmark__155_663807319"/>
      <w:tr w:rsidR="00E52A09" w:rsidTr="00D329AF">
        <w:tc>
          <w:tcPr>
            <w:tcW w:w="1589"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53"/>
          </w:p>
        </w:tc>
        <w:bookmarkStart w:id="54" w:name="__Fieldmark__156_663807319"/>
        <w:tc>
          <w:tcPr>
            <w:tcW w:w="1472"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54"/>
          </w:p>
        </w:tc>
        <w:bookmarkStart w:id="55" w:name="__Fieldmark__157_663807319"/>
        <w:tc>
          <w:tcPr>
            <w:tcW w:w="1522"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55"/>
          </w:p>
        </w:tc>
        <w:bookmarkStart w:id="56" w:name="__Fieldmark__158_663807319"/>
        <w:tc>
          <w:tcPr>
            <w:tcW w:w="1431"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56"/>
          </w:p>
        </w:tc>
        <w:bookmarkStart w:id="57" w:name="__Fieldmark__159_663807319"/>
        <w:tc>
          <w:tcPr>
            <w:tcW w:w="1434"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57"/>
          </w:p>
        </w:tc>
        <w:bookmarkStart w:id="58" w:name="__Fieldmark__160_663807319"/>
        <w:tc>
          <w:tcPr>
            <w:tcW w:w="1446"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58"/>
          </w:p>
        </w:tc>
        <w:bookmarkStart w:id="59" w:name="__Fieldmark__161_663807319"/>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59"/>
          </w:p>
        </w:tc>
      </w:tr>
      <w:bookmarkStart w:id="60" w:name="__Fieldmark__162_663807319"/>
      <w:tr w:rsidR="00E52A09" w:rsidTr="00D329AF">
        <w:tc>
          <w:tcPr>
            <w:tcW w:w="1589"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60"/>
          </w:p>
        </w:tc>
        <w:bookmarkStart w:id="61" w:name="__Fieldmark__163_663807319"/>
        <w:tc>
          <w:tcPr>
            <w:tcW w:w="1472"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61"/>
          </w:p>
        </w:tc>
        <w:bookmarkStart w:id="62" w:name="__Fieldmark__164_663807319"/>
        <w:tc>
          <w:tcPr>
            <w:tcW w:w="1522"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62"/>
          </w:p>
        </w:tc>
        <w:bookmarkStart w:id="63" w:name="__Fieldmark__165_663807319"/>
        <w:tc>
          <w:tcPr>
            <w:tcW w:w="1431"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63"/>
          </w:p>
        </w:tc>
        <w:bookmarkStart w:id="64" w:name="__Fieldmark__166_663807319"/>
        <w:tc>
          <w:tcPr>
            <w:tcW w:w="1434"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64"/>
          </w:p>
        </w:tc>
        <w:bookmarkStart w:id="65" w:name="__Fieldmark__167_663807319"/>
        <w:tc>
          <w:tcPr>
            <w:tcW w:w="1446"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65"/>
          </w:p>
        </w:tc>
        <w:bookmarkStart w:id="66" w:name="__Fieldmark__168_663807319"/>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66"/>
          </w:p>
        </w:tc>
      </w:tr>
      <w:bookmarkStart w:id="67" w:name="__Fieldmark__169_663807319"/>
      <w:tr w:rsidR="00E52A09" w:rsidTr="00D329AF">
        <w:tc>
          <w:tcPr>
            <w:tcW w:w="1589"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67"/>
          </w:p>
        </w:tc>
        <w:bookmarkStart w:id="68" w:name="__Fieldmark__170_663807319"/>
        <w:tc>
          <w:tcPr>
            <w:tcW w:w="1472"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68"/>
          </w:p>
        </w:tc>
        <w:bookmarkStart w:id="69" w:name="__Fieldmark__171_663807319"/>
        <w:tc>
          <w:tcPr>
            <w:tcW w:w="1522"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69"/>
          </w:p>
        </w:tc>
        <w:bookmarkStart w:id="70" w:name="__Fieldmark__172_663807319"/>
        <w:tc>
          <w:tcPr>
            <w:tcW w:w="1431"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70"/>
          </w:p>
        </w:tc>
        <w:bookmarkStart w:id="71" w:name="__Fieldmark__173_663807319"/>
        <w:tc>
          <w:tcPr>
            <w:tcW w:w="1434"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71"/>
          </w:p>
        </w:tc>
        <w:bookmarkStart w:id="72" w:name="__Fieldmark__174_663807319"/>
        <w:tc>
          <w:tcPr>
            <w:tcW w:w="1446"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72"/>
          </w:p>
        </w:tc>
        <w:bookmarkStart w:id="73" w:name="__Fieldmark__175_663807319"/>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73"/>
          </w:p>
        </w:tc>
      </w:tr>
      <w:bookmarkStart w:id="74" w:name="__Fieldmark__176_663807319"/>
      <w:tr w:rsidR="00E52A09" w:rsidTr="00D329AF">
        <w:tc>
          <w:tcPr>
            <w:tcW w:w="1589"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74"/>
          </w:p>
        </w:tc>
        <w:bookmarkStart w:id="75" w:name="__Fieldmark__177_663807319"/>
        <w:tc>
          <w:tcPr>
            <w:tcW w:w="1472"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75"/>
          </w:p>
        </w:tc>
        <w:bookmarkStart w:id="76" w:name="__Fieldmark__178_663807319"/>
        <w:tc>
          <w:tcPr>
            <w:tcW w:w="1522"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76"/>
          </w:p>
        </w:tc>
        <w:bookmarkStart w:id="77" w:name="__Fieldmark__179_663807319"/>
        <w:tc>
          <w:tcPr>
            <w:tcW w:w="1431"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77"/>
          </w:p>
        </w:tc>
        <w:bookmarkStart w:id="78" w:name="__Fieldmark__180_663807319"/>
        <w:tc>
          <w:tcPr>
            <w:tcW w:w="1434"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78"/>
          </w:p>
        </w:tc>
        <w:bookmarkStart w:id="79" w:name="__Fieldmark__181_663807319"/>
        <w:tc>
          <w:tcPr>
            <w:tcW w:w="1446"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79"/>
          </w:p>
        </w:tc>
        <w:bookmarkStart w:id="80" w:name="__Fieldmark__182_663807319"/>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80"/>
          </w:p>
        </w:tc>
      </w:tr>
      <w:tr w:rsidR="00E52A09" w:rsidTr="00D329AF">
        <w:tc>
          <w:tcPr>
            <w:tcW w:w="1589" w:type="dxa"/>
            <w:tcBorders>
              <w:top w:val="single" w:sz="4" w:space="0" w:color="000000"/>
              <w:left w:val="single" w:sz="4" w:space="0" w:color="000000"/>
              <w:bottom w:val="single" w:sz="4" w:space="0" w:color="000000"/>
            </w:tcBorders>
            <w:shd w:val="clear" w:color="auto" w:fill="auto"/>
          </w:tcPr>
          <w:p w:rsidR="00E52A09" w:rsidRDefault="00E52A09" w:rsidP="00D329AF">
            <w:r>
              <w:t>Iš viso:</w:t>
            </w:r>
          </w:p>
        </w:tc>
        <w:bookmarkStart w:id="81" w:name="__Fieldmark__183_663807319"/>
        <w:tc>
          <w:tcPr>
            <w:tcW w:w="1472"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81"/>
          </w:p>
        </w:tc>
        <w:bookmarkStart w:id="82" w:name="__Fieldmark__184_663807319"/>
        <w:tc>
          <w:tcPr>
            <w:tcW w:w="1522"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82"/>
          </w:p>
        </w:tc>
        <w:bookmarkStart w:id="83" w:name="__Fieldmark__185_663807319"/>
        <w:tc>
          <w:tcPr>
            <w:tcW w:w="1431"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83"/>
          </w:p>
        </w:tc>
        <w:bookmarkStart w:id="84" w:name="__Fieldmark__186_663807319"/>
        <w:tc>
          <w:tcPr>
            <w:tcW w:w="1434"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84"/>
          </w:p>
        </w:tc>
        <w:bookmarkStart w:id="85" w:name="__Fieldmark__187_663807319"/>
        <w:tc>
          <w:tcPr>
            <w:tcW w:w="1446" w:type="dxa"/>
            <w:tcBorders>
              <w:top w:val="single" w:sz="4" w:space="0" w:color="000000"/>
              <w:left w:val="single" w:sz="4" w:space="0" w:color="000000"/>
              <w:bottom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85"/>
          </w:p>
        </w:tc>
        <w:bookmarkStart w:id="86" w:name="__Fieldmark__188_663807319"/>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86"/>
          </w:p>
        </w:tc>
      </w:tr>
    </w:tbl>
    <w:p w:rsidR="00E52A09" w:rsidRDefault="00E52A09" w:rsidP="00E52A09">
      <w:pPr>
        <w:pStyle w:val="ListParagraph"/>
        <w:widowControl w:val="0"/>
        <w:shd w:val="clear" w:color="auto" w:fill="FFFFFF"/>
        <w:tabs>
          <w:tab w:val="left" w:pos="284"/>
          <w:tab w:val="left" w:pos="709"/>
        </w:tabs>
        <w:autoSpaceDE w:val="0"/>
        <w:ind w:left="0"/>
        <w:contextualSpacing/>
        <w:rPr>
          <w:b/>
          <w:caps/>
        </w:rPr>
      </w:pPr>
    </w:p>
    <w:p w:rsidR="00E52A09" w:rsidRDefault="00E52A09" w:rsidP="00E52A09">
      <w:pPr>
        <w:pStyle w:val="ListParagraph"/>
        <w:widowControl w:val="0"/>
        <w:shd w:val="clear" w:color="auto" w:fill="FFFFFF"/>
        <w:tabs>
          <w:tab w:val="left" w:pos="284"/>
          <w:tab w:val="left" w:pos="709"/>
        </w:tabs>
        <w:autoSpaceDE w:val="0"/>
        <w:ind w:left="426"/>
        <w:contextualSpacing/>
        <w:rPr>
          <w:b/>
          <w:caps/>
        </w:rPr>
      </w:pPr>
    </w:p>
    <w:p w:rsidR="00E52A09" w:rsidRDefault="00E52A09" w:rsidP="00E52A09">
      <w:r>
        <w:rPr>
          <w:b/>
        </w:rPr>
        <w:t>II. INFORMACIJA APIE PROJEKTO VIEŠINIMĄ</w:t>
      </w:r>
      <w:r>
        <w:t>:</w:t>
      </w:r>
    </w:p>
    <w:p w:rsidR="00E52A09" w:rsidRDefault="00E52A09" w:rsidP="00E52A09"/>
    <w:tbl>
      <w:tblPr>
        <w:tblW w:w="0" w:type="auto"/>
        <w:tblInd w:w="-10" w:type="dxa"/>
        <w:tblLayout w:type="fixed"/>
        <w:tblLook w:val="0000"/>
      </w:tblPr>
      <w:tblGrid>
        <w:gridCol w:w="5914"/>
        <w:gridCol w:w="3934"/>
      </w:tblGrid>
      <w:tr w:rsidR="00E52A09" w:rsidTr="00D329AF">
        <w:trPr>
          <w:trHeight w:val="547"/>
        </w:trPr>
        <w:tc>
          <w:tcPr>
            <w:tcW w:w="5914" w:type="dxa"/>
            <w:tcBorders>
              <w:top w:val="single" w:sz="4" w:space="0" w:color="000000"/>
              <w:left w:val="single" w:sz="4" w:space="0" w:color="000000"/>
              <w:bottom w:val="single" w:sz="4" w:space="0" w:color="000000"/>
            </w:tcBorders>
            <w:shd w:val="clear" w:color="auto" w:fill="auto"/>
            <w:vAlign w:val="center"/>
          </w:tcPr>
          <w:p w:rsidR="00E52A09" w:rsidRDefault="00E52A09" w:rsidP="00D329AF">
            <w:r>
              <w:rPr>
                <w:bCs/>
              </w:rPr>
              <w:t xml:space="preserve">Ar viešinote projektą, kai </w:t>
            </w:r>
            <w:r>
              <w:t>privalėjote projektą viešinti</w:t>
            </w:r>
            <w:r>
              <w:rPr>
                <w:bCs/>
              </w:rPr>
              <w:t xml:space="preserve"> pagal </w:t>
            </w:r>
            <w:r>
              <w:t>Informavimo apie Lietuvos kaimo plėtros 2007–2013 metų programą ir suteiktos paramos viešinimo taisykles?</w:t>
            </w:r>
          </w:p>
        </w:tc>
        <w:bookmarkStart w:id="87" w:name="__Fieldmark__189_663807319"/>
        <w:tc>
          <w:tcPr>
            <w:tcW w:w="3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A09" w:rsidRDefault="00CB7769" w:rsidP="00D329AF">
            <w:pPr>
              <w:tabs>
                <w:tab w:val="center" w:pos="1826"/>
              </w:tabs>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87"/>
            <w:r w:rsidR="00E52A09">
              <w:t xml:space="preserve"> Taip</w:t>
            </w:r>
            <w:r w:rsidR="00E52A09">
              <w:tab/>
            </w:r>
            <w:bookmarkStart w:id="88" w:name="__Fieldmark__190_663807319"/>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88"/>
            <w:r w:rsidR="00E52A09">
              <w:t xml:space="preserve"> Ne</w:t>
            </w:r>
          </w:p>
        </w:tc>
      </w:tr>
    </w:tbl>
    <w:p w:rsidR="00E52A09" w:rsidRDefault="00E52A09" w:rsidP="00E52A09">
      <w:pPr>
        <w:sectPr w:rsidR="00E52A0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26"/>
        </w:sectPr>
      </w:pPr>
    </w:p>
    <w:p w:rsidR="00E52A09" w:rsidRDefault="00E52A09" w:rsidP="00E52A09">
      <w:pPr>
        <w:shd w:val="clear" w:color="auto" w:fill="FFFFFF"/>
        <w:rPr>
          <w:b/>
        </w:rPr>
      </w:pPr>
      <w:r>
        <w:rPr>
          <w:b/>
          <w:color w:val="000000"/>
        </w:rPr>
        <w:lastRenderedPageBreak/>
        <w:t xml:space="preserve">III. </w:t>
      </w:r>
      <w:r>
        <w:rPr>
          <w:b/>
          <w:caps/>
          <w:color w:val="000000"/>
        </w:rPr>
        <w:t>Šiame mokėjimo prašyme deklaruojamas išlaidas pateisinančių ir jų apmokėjimą įrodančių dokumentų sąrašas</w:t>
      </w:r>
    </w:p>
    <w:p w:rsidR="00E52A09" w:rsidRDefault="00E52A09" w:rsidP="00E52A09">
      <w:pPr>
        <w:spacing w:after="221" w:line="1" w:lineRule="exact"/>
        <w:rPr>
          <w:b/>
        </w:rPr>
      </w:pPr>
    </w:p>
    <w:tbl>
      <w:tblPr>
        <w:tblW w:w="22430" w:type="dxa"/>
        <w:tblInd w:w="-46" w:type="dxa"/>
        <w:tblLayout w:type="fixed"/>
        <w:tblCellMar>
          <w:left w:w="0" w:type="dxa"/>
          <w:right w:w="0" w:type="dxa"/>
        </w:tblCellMar>
        <w:tblLook w:val="0000"/>
      </w:tblPr>
      <w:tblGrid>
        <w:gridCol w:w="605"/>
        <w:gridCol w:w="1417"/>
        <w:gridCol w:w="1843"/>
        <w:gridCol w:w="1851"/>
        <w:gridCol w:w="1704"/>
        <w:gridCol w:w="1986"/>
        <w:gridCol w:w="1134"/>
        <w:gridCol w:w="991"/>
        <w:gridCol w:w="1134"/>
        <w:gridCol w:w="1412"/>
        <w:gridCol w:w="1278"/>
        <w:gridCol w:w="15"/>
        <w:gridCol w:w="1397"/>
        <w:gridCol w:w="1412"/>
        <w:gridCol w:w="1412"/>
        <w:gridCol w:w="1412"/>
        <w:gridCol w:w="1412"/>
        <w:gridCol w:w="15"/>
      </w:tblGrid>
      <w:tr w:rsidR="00E52A09" w:rsidTr="00184280">
        <w:trPr>
          <w:trHeight w:hRule="exact" w:val="2032"/>
          <w:tblHeader/>
        </w:trPr>
        <w:tc>
          <w:tcPr>
            <w:tcW w:w="605" w:type="dxa"/>
            <w:tcBorders>
              <w:top w:val="single" w:sz="6" w:space="0" w:color="000000"/>
              <w:left w:val="single" w:sz="6" w:space="0" w:color="000000"/>
            </w:tcBorders>
            <w:shd w:val="clear" w:color="auto" w:fill="FFFFFF"/>
          </w:tcPr>
          <w:p w:rsidR="00E52A09" w:rsidRDefault="00E52A09" w:rsidP="00D329AF">
            <w:pPr>
              <w:shd w:val="clear" w:color="auto" w:fill="FFFFFF"/>
              <w:ind w:right="130" w:hanging="11"/>
              <w:jc w:val="both"/>
            </w:pPr>
            <w:r>
              <w:t>Nr.</w:t>
            </w:r>
          </w:p>
          <w:p w:rsidR="00E52A09" w:rsidRDefault="00E52A09" w:rsidP="00D329AF">
            <w:pPr>
              <w:shd w:val="clear" w:color="auto" w:fill="FFFFFF"/>
              <w:spacing w:line="2635" w:lineRule="exact"/>
              <w:ind w:right="130" w:hanging="14"/>
              <w:jc w:val="both"/>
            </w:pPr>
          </w:p>
          <w:p w:rsidR="00E52A09" w:rsidRDefault="00E52A09" w:rsidP="00D329AF">
            <w:pPr>
              <w:shd w:val="clear" w:color="auto" w:fill="FFFFFF"/>
              <w:spacing w:line="2635" w:lineRule="exact"/>
              <w:ind w:right="130" w:hanging="14"/>
              <w:jc w:val="both"/>
            </w:pPr>
          </w:p>
          <w:p w:rsidR="00E52A09" w:rsidRDefault="00E52A09" w:rsidP="00D329AF">
            <w:pPr>
              <w:shd w:val="clear" w:color="auto" w:fill="FFFFFF"/>
              <w:spacing w:line="2635" w:lineRule="exact"/>
              <w:ind w:right="130" w:hanging="14"/>
            </w:pPr>
          </w:p>
        </w:tc>
        <w:tc>
          <w:tcPr>
            <w:tcW w:w="1417" w:type="dxa"/>
            <w:tcBorders>
              <w:top w:val="single" w:sz="6" w:space="0" w:color="000000"/>
              <w:left w:val="single" w:sz="6" w:space="0" w:color="000000"/>
            </w:tcBorders>
            <w:shd w:val="clear" w:color="auto" w:fill="FFFFFF"/>
          </w:tcPr>
          <w:p w:rsidR="00E52A09" w:rsidRDefault="00E52A09" w:rsidP="00D329AF">
            <w:pPr>
              <w:shd w:val="clear" w:color="auto" w:fill="FFFFFF"/>
              <w:spacing w:line="235" w:lineRule="exact"/>
              <w:ind w:left="110" w:right="-39"/>
              <w:jc w:val="center"/>
              <w:rPr>
                <w:color w:val="000000"/>
                <w:spacing w:val="2"/>
              </w:rPr>
            </w:pPr>
            <w:r>
              <w:rPr>
                <w:color w:val="000000"/>
                <w:spacing w:val="2"/>
              </w:rPr>
              <w:t>Išlaidų pavadinimas</w:t>
            </w:r>
          </w:p>
        </w:tc>
        <w:tc>
          <w:tcPr>
            <w:tcW w:w="1843" w:type="dxa"/>
            <w:tcBorders>
              <w:top w:val="single" w:sz="6" w:space="0" w:color="000000"/>
              <w:left w:val="single" w:sz="6" w:space="0" w:color="000000"/>
            </w:tcBorders>
            <w:shd w:val="clear" w:color="auto" w:fill="FFFFFF"/>
          </w:tcPr>
          <w:p w:rsidR="00E52A09" w:rsidRDefault="00E52A09" w:rsidP="00D329AF">
            <w:pPr>
              <w:shd w:val="clear" w:color="auto" w:fill="FFFFFF"/>
              <w:tabs>
                <w:tab w:val="left" w:pos="1526"/>
              </w:tabs>
              <w:ind w:left="298" w:right="237"/>
              <w:jc w:val="center"/>
              <w:rPr>
                <w:color w:val="000000"/>
                <w:spacing w:val="2"/>
              </w:rPr>
            </w:pPr>
            <w:r>
              <w:rPr>
                <w:color w:val="000000"/>
                <w:spacing w:val="2"/>
              </w:rPr>
              <w:t>Gamyklinis/</w:t>
            </w:r>
          </w:p>
          <w:p w:rsidR="00E52A09" w:rsidRDefault="00E52A09" w:rsidP="00D329AF">
            <w:pPr>
              <w:shd w:val="clear" w:color="auto" w:fill="FFFFFF"/>
              <w:tabs>
                <w:tab w:val="left" w:pos="1526"/>
              </w:tabs>
              <w:ind w:left="298" w:right="237"/>
              <w:jc w:val="center"/>
              <w:rPr>
                <w:color w:val="000000"/>
                <w:spacing w:val="1"/>
              </w:rPr>
            </w:pPr>
            <w:r>
              <w:rPr>
                <w:color w:val="000000"/>
                <w:spacing w:val="2"/>
              </w:rPr>
              <w:t xml:space="preserve">unikalus numeris </w:t>
            </w:r>
            <w:r>
              <w:rPr>
                <w:i/>
                <w:color w:val="000000"/>
                <w:spacing w:val="2"/>
              </w:rPr>
              <w:t>(žemės ūkio technikos, įrangos, statinių ar kt.)</w:t>
            </w:r>
          </w:p>
        </w:tc>
        <w:tc>
          <w:tcPr>
            <w:tcW w:w="1851" w:type="dxa"/>
            <w:tcBorders>
              <w:top w:val="single" w:sz="6" w:space="0" w:color="000000"/>
              <w:left w:val="single" w:sz="6" w:space="0" w:color="000000"/>
            </w:tcBorders>
            <w:shd w:val="clear" w:color="auto" w:fill="FFFFFF"/>
          </w:tcPr>
          <w:p w:rsidR="00E52A09" w:rsidRDefault="00E52A09" w:rsidP="00D329AF">
            <w:pPr>
              <w:shd w:val="clear" w:color="auto" w:fill="FFFFFF"/>
              <w:spacing w:line="235" w:lineRule="exact"/>
              <w:ind w:firstLine="5"/>
              <w:jc w:val="center"/>
              <w:rPr>
                <w:color w:val="000000"/>
                <w:spacing w:val="1"/>
              </w:rPr>
            </w:pPr>
            <w:r>
              <w:rPr>
                <w:color w:val="000000"/>
                <w:spacing w:val="1"/>
              </w:rPr>
              <w:t>Sutarties numeris. ir sudarymo data</w:t>
            </w:r>
            <w:r>
              <w:rPr>
                <w:i/>
                <w:iCs/>
                <w:color w:val="000000"/>
                <w:spacing w:val="2"/>
              </w:rPr>
              <w:t xml:space="preserve"> (dokumento </w:t>
            </w:r>
            <w:r>
              <w:rPr>
                <w:i/>
                <w:iCs/>
                <w:color w:val="000000"/>
                <w:spacing w:val="3"/>
              </w:rPr>
              <w:t xml:space="preserve">pavadinimas, </w:t>
            </w:r>
            <w:r>
              <w:rPr>
                <w:i/>
                <w:iCs/>
                <w:color w:val="000000"/>
                <w:spacing w:val="2"/>
              </w:rPr>
              <w:t>numeris, data)</w:t>
            </w:r>
          </w:p>
        </w:tc>
        <w:tc>
          <w:tcPr>
            <w:tcW w:w="1704" w:type="dxa"/>
            <w:tcBorders>
              <w:top w:val="single" w:sz="6" w:space="0" w:color="000000"/>
              <w:left w:val="single" w:sz="6" w:space="0" w:color="000000"/>
            </w:tcBorders>
            <w:shd w:val="clear" w:color="auto" w:fill="FFFFFF"/>
          </w:tcPr>
          <w:p w:rsidR="00E52A09" w:rsidRDefault="00E52A09" w:rsidP="00D329AF">
            <w:pPr>
              <w:shd w:val="clear" w:color="auto" w:fill="FFFFFF"/>
              <w:spacing w:line="235" w:lineRule="exact"/>
              <w:ind w:firstLine="5"/>
              <w:jc w:val="center"/>
              <w:rPr>
                <w:color w:val="000000"/>
                <w:spacing w:val="4"/>
              </w:rPr>
            </w:pPr>
            <w:r>
              <w:rPr>
                <w:color w:val="000000"/>
                <w:spacing w:val="1"/>
              </w:rPr>
              <w:t xml:space="preserve">Išlaidas pateisinantys </w:t>
            </w:r>
            <w:r>
              <w:rPr>
                <w:color w:val="000000"/>
                <w:spacing w:val="2"/>
              </w:rPr>
              <w:t xml:space="preserve">dokumentai </w:t>
            </w:r>
            <w:r>
              <w:rPr>
                <w:i/>
                <w:iCs/>
                <w:color w:val="000000"/>
                <w:spacing w:val="2"/>
              </w:rPr>
              <w:t xml:space="preserve">(dokumento </w:t>
            </w:r>
            <w:r>
              <w:rPr>
                <w:i/>
                <w:iCs/>
                <w:color w:val="000000"/>
                <w:spacing w:val="3"/>
              </w:rPr>
              <w:t xml:space="preserve">pavadinimas, </w:t>
            </w:r>
            <w:r>
              <w:rPr>
                <w:i/>
                <w:iCs/>
                <w:color w:val="000000"/>
                <w:spacing w:val="2"/>
              </w:rPr>
              <w:t>numeris, data)</w:t>
            </w:r>
          </w:p>
        </w:tc>
        <w:tc>
          <w:tcPr>
            <w:tcW w:w="1986" w:type="dxa"/>
            <w:tcBorders>
              <w:top w:val="single" w:sz="6" w:space="0" w:color="000000"/>
              <w:left w:val="single" w:sz="6" w:space="0" w:color="000000"/>
              <w:bottom w:val="single" w:sz="4" w:space="0" w:color="000000"/>
            </w:tcBorders>
            <w:shd w:val="clear" w:color="auto" w:fill="FFFFFF"/>
          </w:tcPr>
          <w:p w:rsidR="00E52A09" w:rsidRDefault="00E52A09" w:rsidP="00D329AF">
            <w:pPr>
              <w:shd w:val="clear" w:color="auto" w:fill="FFFFFF"/>
              <w:spacing w:line="235" w:lineRule="exact"/>
              <w:ind w:left="29" w:right="24"/>
              <w:jc w:val="center"/>
              <w:rPr>
                <w:color w:val="000000"/>
                <w:spacing w:val="1"/>
              </w:rPr>
            </w:pPr>
            <w:r>
              <w:rPr>
                <w:color w:val="000000"/>
                <w:spacing w:val="4"/>
              </w:rPr>
              <w:t xml:space="preserve">Išlaidų apmokėjimą </w:t>
            </w:r>
            <w:r>
              <w:rPr>
                <w:color w:val="000000"/>
                <w:spacing w:val="2"/>
              </w:rPr>
              <w:t xml:space="preserve">įrodantys </w:t>
            </w:r>
            <w:r>
              <w:rPr>
                <w:color w:val="000000"/>
                <w:spacing w:val="3"/>
              </w:rPr>
              <w:t xml:space="preserve">dokumentai </w:t>
            </w:r>
            <w:r>
              <w:rPr>
                <w:i/>
                <w:color w:val="000000"/>
                <w:spacing w:val="3"/>
              </w:rPr>
              <w:t xml:space="preserve">(dokumento pavadinimas, </w:t>
            </w:r>
            <w:r>
              <w:rPr>
                <w:i/>
                <w:color w:val="000000"/>
                <w:spacing w:val="1"/>
              </w:rPr>
              <w:t>numeris, data)</w:t>
            </w:r>
            <w:r>
              <w:rPr>
                <w:color w:val="000000"/>
                <w:spacing w:val="2"/>
              </w:rPr>
              <w:t xml:space="preserve"> (jei taikoma)</w:t>
            </w:r>
          </w:p>
        </w:tc>
        <w:tc>
          <w:tcPr>
            <w:tcW w:w="1134" w:type="dxa"/>
            <w:tcBorders>
              <w:top w:val="single" w:sz="6" w:space="0" w:color="000000"/>
              <w:left w:val="single" w:sz="6" w:space="0" w:color="000000"/>
              <w:bottom w:val="single" w:sz="4" w:space="0" w:color="000000"/>
            </w:tcBorders>
            <w:shd w:val="clear" w:color="auto" w:fill="FFFFFF"/>
          </w:tcPr>
          <w:p w:rsidR="00E52A09" w:rsidRDefault="00E52A09" w:rsidP="00D329AF">
            <w:pPr>
              <w:shd w:val="clear" w:color="auto" w:fill="FFFFFF"/>
              <w:spacing w:line="235" w:lineRule="exact"/>
              <w:ind w:left="29" w:right="24"/>
              <w:jc w:val="center"/>
              <w:rPr>
                <w:color w:val="000000"/>
                <w:spacing w:val="1"/>
              </w:rPr>
            </w:pPr>
            <w:r>
              <w:rPr>
                <w:color w:val="000000"/>
                <w:spacing w:val="1"/>
              </w:rPr>
              <w:t xml:space="preserve">Suma be PVM, </w:t>
            </w:r>
            <w:r w:rsidR="00184280">
              <w:rPr>
                <w:color w:val="000000"/>
                <w:spacing w:val="1"/>
              </w:rPr>
              <w:t>Eur</w:t>
            </w:r>
          </w:p>
        </w:tc>
        <w:tc>
          <w:tcPr>
            <w:tcW w:w="991" w:type="dxa"/>
            <w:tcBorders>
              <w:top w:val="single" w:sz="6" w:space="0" w:color="000000"/>
              <w:left w:val="single" w:sz="6" w:space="0" w:color="000000"/>
            </w:tcBorders>
            <w:shd w:val="clear" w:color="auto" w:fill="FFFFFF"/>
          </w:tcPr>
          <w:p w:rsidR="00E52A09" w:rsidRDefault="00E52A09" w:rsidP="00D329AF">
            <w:pPr>
              <w:shd w:val="clear" w:color="auto" w:fill="FFFFFF"/>
              <w:jc w:val="center"/>
              <w:rPr>
                <w:color w:val="000000"/>
                <w:spacing w:val="1"/>
              </w:rPr>
            </w:pPr>
            <w:r>
              <w:rPr>
                <w:color w:val="000000"/>
                <w:spacing w:val="1"/>
              </w:rPr>
              <w:t xml:space="preserve">PVM, </w:t>
            </w:r>
            <w:r w:rsidR="00184280">
              <w:rPr>
                <w:color w:val="000000"/>
                <w:spacing w:val="1"/>
              </w:rPr>
              <w:t>Eur</w:t>
            </w:r>
          </w:p>
        </w:tc>
        <w:tc>
          <w:tcPr>
            <w:tcW w:w="1134" w:type="dxa"/>
            <w:tcBorders>
              <w:top w:val="single" w:sz="6" w:space="0" w:color="000000"/>
              <w:left w:val="single" w:sz="6" w:space="0" w:color="000000"/>
            </w:tcBorders>
            <w:shd w:val="clear" w:color="auto" w:fill="FFFFFF"/>
          </w:tcPr>
          <w:p w:rsidR="00E52A09" w:rsidRDefault="00E52A09" w:rsidP="00D329AF">
            <w:pPr>
              <w:shd w:val="clear" w:color="auto" w:fill="FFFFFF"/>
              <w:spacing w:line="235" w:lineRule="exact"/>
              <w:ind w:left="161" w:hanging="59"/>
              <w:jc w:val="center"/>
              <w:rPr>
                <w:color w:val="000000"/>
                <w:spacing w:val="1"/>
              </w:rPr>
            </w:pPr>
            <w:r>
              <w:rPr>
                <w:color w:val="000000"/>
                <w:spacing w:val="1"/>
              </w:rPr>
              <w:t xml:space="preserve">Suma su </w:t>
            </w:r>
            <w:r>
              <w:rPr>
                <w:color w:val="000000"/>
                <w:spacing w:val="4"/>
              </w:rPr>
              <w:t xml:space="preserve">PVM, </w:t>
            </w:r>
            <w:r w:rsidR="00184280">
              <w:rPr>
                <w:color w:val="000000"/>
                <w:spacing w:val="4"/>
              </w:rPr>
              <w:t>Eur</w:t>
            </w:r>
          </w:p>
        </w:tc>
        <w:tc>
          <w:tcPr>
            <w:tcW w:w="1412" w:type="dxa"/>
            <w:tcBorders>
              <w:top w:val="single" w:sz="6" w:space="0" w:color="000000"/>
              <w:left w:val="single" w:sz="6" w:space="0" w:color="000000"/>
            </w:tcBorders>
            <w:shd w:val="clear" w:color="auto" w:fill="FFFFFF"/>
          </w:tcPr>
          <w:p w:rsidR="00E52A09" w:rsidRDefault="00E52A09" w:rsidP="00D329AF">
            <w:pPr>
              <w:shd w:val="clear" w:color="auto" w:fill="FFFFFF"/>
              <w:tabs>
                <w:tab w:val="left" w:pos="1231"/>
              </w:tabs>
              <w:ind w:left="-45"/>
              <w:jc w:val="center"/>
            </w:pPr>
            <w:r>
              <w:rPr>
                <w:color w:val="000000"/>
                <w:spacing w:val="1"/>
              </w:rPr>
              <w:t xml:space="preserve">Deklaruojama tinkamų finansuoti išlaidų suma, </w:t>
            </w:r>
            <w:r w:rsidR="00184280">
              <w:rPr>
                <w:color w:val="000000"/>
                <w:spacing w:val="1"/>
              </w:rPr>
              <w:t>Eur</w:t>
            </w:r>
          </w:p>
        </w:tc>
        <w:tc>
          <w:tcPr>
            <w:tcW w:w="1293" w:type="dxa"/>
            <w:gridSpan w:val="2"/>
            <w:tcBorders>
              <w:top w:val="single" w:sz="6" w:space="0" w:color="000000"/>
              <w:left w:val="single" w:sz="6" w:space="0" w:color="000000"/>
            </w:tcBorders>
            <w:shd w:val="clear" w:color="auto" w:fill="FFFFFF"/>
          </w:tcPr>
          <w:p w:rsidR="00E52A09" w:rsidRDefault="00E52A09" w:rsidP="00D329AF">
            <w:pPr>
              <w:shd w:val="clear" w:color="auto" w:fill="FFFFFF"/>
              <w:tabs>
                <w:tab w:val="left" w:pos="1282"/>
              </w:tabs>
              <w:ind w:left="100" w:hanging="81"/>
              <w:jc w:val="center"/>
            </w:pPr>
            <w:r>
              <w:t xml:space="preserve">Išlaidų ekonominė klasifikaci-ja </w:t>
            </w:r>
            <w:r>
              <w:rPr>
                <w:i/>
              </w:rPr>
              <w:t>(ilgalaikis turtas/ sąnaudos)</w:t>
            </w:r>
          </w:p>
        </w:tc>
        <w:tc>
          <w:tcPr>
            <w:tcW w:w="7060" w:type="dxa"/>
            <w:gridSpan w:val="6"/>
            <w:tcBorders>
              <w:left w:val="single" w:sz="6" w:space="0" w:color="000000"/>
            </w:tcBorders>
            <w:shd w:val="clear" w:color="auto" w:fill="auto"/>
          </w:tcPr>
          <w:p w:rsidR="00E52A09" w:rsidRDefault="00E52A09" w:rsidP="00D329AF">
            <w:pPr>
              <w:snapToGrid w:val="0"/>
            </w:pPr>
          </w:p>
        </w:tc>
      </w:tr>
      <w:tr w:rsidR="00E52A09" w:rsidTr="00184280">
        <w:trPr>
          <w:trHeight w:hRule="exact" w:val="285"/>
        </w:trPr>
        <w:tc>
          <w:tcPr>
            <w:tcW w:w="9406" w:type="dxa"/>
            <w:gridSpan w:val="6"/>
            <w:tcBorders>
              <w:top w:val="single" w:sz="6" w:space="0" w:color="000000"/>
              <w:left w:val="single" w:sz="6" w:space="0" w:color="000000"/>
              <w:bottom w:val="single" w:sz="6" w:space="0" w:color="000000"/>
            </w:tcBorders>
            <w:shd w:val="clear" w:color="auto" w:fill="FFFFFF"/>
          </w:tcPr>
          <w:p w:rsidR="00E52A09" w:rsidRDefault="00E52A09" w:rsidP="00D329AF">
            <w:pPr>
              <w:shd w:val="clear" w:color="auto" w:fill="FFFFFF"/>
            </w:pPr>
            <w:r>
              <w:rPr>
                <w:b/>
                <w:bCs/>
                <w:color w:val="000000"/>
                <w:spacing w:val="2"/>
              </w:rPr>
              <w:t xml:space="preserve">1. Iš viso pagal išlaidų kategoriją, nurodant kategorijos pavadinimą: </w:t>
            </w:r>
            <w:bookmarkStart w:id="89" w:name="__Fieldmark__191_663807319"/>
            <w:r w:rsidR="00CB7769" w:rsidRPr="00CB7769">
              <w:fldChar w:fldCharType="begin">
                <w:ffData>
                  <w:name w:val=""/>
                  <w:enabled/>
                  <w:calcOnExit w:val="0"/>
                  <w:textInput/>
                </w:ffData>
              </w:fldChar>
            </w:r>
            <w:r>
              <w:instrText xml:space="preserve"> FORMTEXT </w:instrText>
            </w:r>
            <w:r w:rsidR="00CB7769" w:rsidRPr="00CB7769">
              <w:fldChar w:fldCharType="separate"/>
            </w:r>
            <w:r>
              <w:rPr>
                <w:b/>
                <w:bCs/>
                <w:color w:val="000000"/>
                <w:spacing w:val="2"/>
              </w:rPr>
              <w:t>     </w:t>
            </w:r>
            <w:r w:rsidR="00CB7769">
              <w:rPr>
                <w:b/>
                <w:bCs/>
                <w:color w:val="000000"/>
                <w:spacing w:val="2"/>
              </w:rPr>
              <w:fldChar w:fldCharType="end"/>
            </w:r>
            <w:bookmarkEnd w:id="89"/>
          </w:p>
        </w:tc>
        <w:bookmarkStart w:id="90" w:name="__Fieldmark__192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90"/>
          </w:p>
        </w:tc>
        <w:bookmarkStart w:id="91" w:name="__Fieldmark__193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91"/>
          </w:p>
        </w:tc>
        <w:bookmarkStart w:id="92" w:name="__Fieldmark__194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92"/>
          </w:p>
        </w:tc>
        <w:bookmarkStart w:id="93" w:name="__Fieldmark__195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93"/>
          </w:p>
        </w:tc>
        <w:bookmarkStart w:id="94" w:name="__Fieldmark__196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94"/>
          </w:p>
        </w:tc>
        <w:tc>
          <w:tcPr>
            <w:tcW w:w="7060" w:type="dxa"/>
            <w:gridSpan w:val="6"/>
            <w:tcBorders>
              <w:left w:val="single" w:sz="6" w:space="0" w:color="000000"/>
            </w:tcBorders>
            <w:shd w:val="clear" w:color="auto" w:fill="auto"/>
          </w:tcPr>
          <w:p w:rsidR="00E52A09" w:rsidRDefault="00E52A09" w:rsidP="00D329AF">
            <w:pPr>
              <w:snapToGrid w:val="0"/>
            </w:pPr>
          </w:p>
        </w:tc>
      </w:tr>
      <w:tr w:rsidR="00E52A09" w:rsidTr="00184280">
        <w:trPr>
          <w:trHeight w:val="23"/>
        </w:trPr>
        <w:tc>
          <w:tcPr>
            <w:tcW w:w="605" w:type="dxa"/>
            <w:tcBorders>
              <w:top w:val="single" w:sz="6" w:space="0" w:color="000000"/>
              <w:left w:val="single" w:sz="6" w:space="0" w:color="000000"/>
              <w:bottom w:val="single" w:sz="6" w:space="0" w:color="000000"/>
            </w:tcBorders>
            <w:shd w:val="clear" w:color="auto" w:fill="FFFFFF"/>
          </w:tcPr>
          <w:p w:rsidR="00E52A09" w:rsidRDefault="00E52A09" w:rsidP="00D329AF">
            <w:pPr>
              <w:shd w:val="clear" w:color="auto" w:fill="FFFFFF"/>
            </w:pPr>
            <w:r>
              <w:rPr>
                <w:b/>
                <w:bCs/>
                <w:color w:val="000000"/>
              </w:rPr>
              <w:t>1.1.</w:t>
            </w:r>
          </w:p>
        </w:tc>
        <w:bookmarkStart w:id="95" w:name="__Fieldmark__197_663807319"/>
        <w:tc>
          <w:tcPr>
            <w:tcW w:w="1417" w:type="dxa"/>
            <w:tcBorders>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95"/>
          </w:p>
        </w:tc>
        <w:bookmarkStart w:id="96" w:name="__Fieldmark__198_663807319"/>
        <w:tc>
          <w:tcPr>
            <w:tcW w:w="1843"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96"/>
          </w:p>
        </w:tc>
        <w:bookmarkStart w:id="97" w:name="__Fieldmark__199_663807319"/>
        <w:tc>
          <w:tcPr>
            <w:tcW w:w="1851"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97"/>
          </w:p>
        </w:tc>
        <w:bookmarkStart w:id="98" w:name="__Fieldmark__200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98"/>
          </w:p>
        </w:tc>
        <w:bookmarkStart w:id="99" w:name="__Fieldmark__201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99"/>
          </w:p>
        </w:tc>
        <w:bookmarkStart w:id="100" w:name="__Fieldmark__202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00"/>
          </w:p>
        </w:tc>
        <w:bookmarkStart w:id="101" w:name="__Fieldmark__203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01"/>
          </w:p>
        </w:tc>
        <w:bookmarkStart w:id="102" w:name="__Fieldmark__204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02"/>
          </w:p>
        </w:tc>
        <w:bookmarkStart w:id="103" w:name="__Fieldmark__205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03"/>
          </w:p>
        </w:tc>
        <w:bookmarkStart w:id="104" w:name="__Fieldmark__206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04"/>
          </w:p>
        </w:tc>
        <w:tc>
          <w:tcPr>
            <w:tcW w:w="7060" w:type="dxa"/>
            <w:gridSpan w:val="6"/>
            <w:tcBorders>
              <w:left w:val="single" w:sz="6" w:space="0" w:color="000000"/>
            </w:tcBorders>
            <w:shd w:val="clear" w:color="auto" w:fill="auto"/>
          </w:tcPr>
          <w:p w:rsidR="00E52A09" w:rsidRDefault="00E52A09" w:rsidP="00D329AF">
            <w:pPr>
              <w:snapToGrid w:val="0"/>
            </w:pPr>
          </w:p>
        </w:tc>
      </w:tr>
      <w:bookmarkStart w:id="105" w:name="__Fieldmark__207_663807319"/>
      <w:tr w:rsidR="00E52A09" w:rsidTr="00184280">
        <w:trPr>
          <w:trHeight w:val="23"/>
        </w:trPr>
        <w:tc>
          <w:tcPr>
            <w:tcW w:w="605"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05"/>
          </w:p>
        </w:tc>
        <w:bookmarkStart w:id="106" w:name="__Fieldmark__208_663807319"/>
        <w:tc>
          <w:tcPr>
            <w:tcW w:w="1417" w:type="dxa"/>
            <w:tcBorders>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06"/>
          </w:p>
        </w:tc>
        <w:bookmarkStart w:id="107" w:name="__Fieldmark__209_663807319"/>
        <w:tc>
          <w:tcPr>
            <w:tcW w:w="1843"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07"/>
          </w:p>
        </w:tc>
        <w:bookmarkStart w:id="108" w:name="__Fieldmark__210_663807319"/>
        <w:tc>
          <w:tcPr>
            <w:tcW w:w="1851"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08"/>
          </w:p>
        </w:tc>
        <w:bookmarkStart w:id="109" w:name="__Fieldmark__211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09"/>
          </w:p>
        </w:tc>
        <w:bookmarkStart w:id="110" w:name="__Fieldmark__212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10"/>
          </w:p>
        </w:tc>
        <w:bookmarkStart w:id="111" w:name="__Fieldmark__213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11"/>
          </w:p>
        </w:tc>
        <w:bookmarkStart w:id="112" w:name="__Fieldmark__214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12"/>
          </w:p>
        </w:tc>
        <w:bookmarkStart w:id="113" w:name="__Fieldmark__215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13"/>
          </w:p>
        </w:tc>
        <w:bookmarkStart w:id="114" w:name="__Fieldmark__216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14"/>
          </w:p>
        </w:tc>
        <w:bookmarkStart w:id="115" w:name="__Fieldmark__217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15"/>
          </w:p>
        </w:tc>
        <w:tc>
          <w:tcPr>
            <w:tcW w:w="7060" w:type="dxa"/>
            <w:gridSpan w:val="6"/>
            <w:tcBorders>
              <w:left w:val="single" w:sz="6" w:space="0" w:color="000000"/>
            </w:tcBorders>
            <w:shd w:val="clear" w:color="auto" w:fill="auto"/>
          </w:tcPr>
          <w:p w:rsidR="00E52A09" w:rsidRDefault="00E52A09" w:rsidP="00D329AF">
            <w:pPr>
              <w:snapToGrid w:val="0"/>
            </w:pPr>
          </w:p>
        </w:tc>
      </w:tr>
      <w:bookmarkStart w:id="116" w:name="__Fieldmark__218_663807319"/>
      <w:tr w:rsidR="00E52A09" w:rsidTr="00184280">
        <w:trPr>
          <w:trHeight w:val="23"/>
        </w:trPr>
        <w:tc>
          <w:tcPr>
            <w:tcW w:w="605"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16"/>
          </w:p>
        </w:tc>
        <w:bookmarkStart w:id="117" w:name="__Fieldmark__219_663807319"/>
        <w:tc>
          <w:tcPr>
            <w:tcW w:w="1417" w:type="dxa"/>
            <w:tcBorders>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17"/>
          </w:p>
        </w:tc>
        <w:bookmarkStart w:id="118" w:name="__Fieldmark__220_663807319"/>
        <w:tc>
          <w:tcPr>
            <w:tcW w:w="1843"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18"/>
          </w:p>
        </w:tc>
        <w:bookmarkStart w:id="119" w:name="__Fieldmark__221_663807319"/>
        <w:tc>
          <w:tcPr>
            <w:tcW w:w="1851"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19"/>
          </w:p>
        </w:tc>
        <w:bookmarkStart w:id="120" w:name="__Fieldmark__222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20"/>
          </w:p>
        </w:tc>
        <w:bookmarkStart w:id="121" w:name="__Fieldmark__223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21"/>
          </w:p>
        </w:tc>
        <w:bookmarkStart w:id="122" w:name="__Fieldmark__224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22"/>
          </w:p>
        </w:tc>
        <w:bookmarkStart w:id="123" w:name="__Fieldmark__225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23"/>
          </w:p>
        </w:tc>
        <w:bookmarkStart w:id="124" w:name="__Fieldmark__226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24"/>
          </w:p>
        </w:tc>
        <w:bookmarkStart w:id="125" w:name="__Fieldmark__227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25"/>
          </w:p>
        </w:tc>
        <w:bookmarkStart w:id="126" w:name="__Fieldmark__228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26"/>
          </w:p>
        </w:tc>
        <w:tc>
          <w:tcPr>
            <w:tcW w:w="7060" w:type="dxa"/>
            <w:gridSpan w:val="6"/>
            <w:tcBorders>
              <w:left w:val="single" w:sz="6" w:space="0" w:color="000000"/>
            </w:tcBorders>
            <w:shd w:val="clear" w:color="auto" w:fill="auto"/>
          </w:tcPr>
          <w:p w:rsidR="00E52A09" w:rsidRDefault="00E52A09" w:rsidP="00D329AF">
            <w:pPr>
              <w:snapToGrid w:val="0"/>
            </w:pPr>
          </w:p>
        </w:tc>
      </w:tr>
      <w:bookmarkStart w:id="127" w:name="__Fieldmark__229_663807319"/>
      <w:tr w:rsidR="00E52A09" w:rsidTr="00184280">
        <w:trPr>
          <w:trHeight w:val="23"/>
        </w:trPr>
        <w:tc>
          <w:tcPr>
            <w:tcW w:w="605"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27"/>
          </w:p>
        </w:tc>
        <w:bookmarkStart w:id="128" w:name="__Fieldmark__230_663807319"/>
        <w:tc>
          <w:tcPr>
            <w:tcW w:w="1417" w:type="dxa"/>
            <w:tcBorders>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28"/>
          </w:p>
        </w:tc>
        <w:bookmarkStart w:id="129" w:name="__Fieldmark__231_663807319"/>
        <w:tc>
          <w:tcPr>
            <w:tcW w:w="1843"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29"/>
          </w:p>
        </w:tc>
        <w:bookmarkStart w:id="130" w:name="__Fieldmark__232_663807319"/>
        <w:tc>
          <w:tcPr>
            <w:tcW w:w="1851"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30"/>
          </w:p>
        </w:tc>
        <w:bookmarkStart w:id="131" w:name="__Fieldmark__233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31"/>
          </w:p>
        </w:tc>
        <w:bookmarkStart w:id="132" w:name="__Fieldmark__234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32"/>
          </w:p>
        </w:tc>
        <w:bookmarkStart w:id="133" w:name="__Fieldmark__235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33"/>
          </w:p>
        </w:tc>
        <w:bookmarkStart w:id="134" w:name="__Fieldmark__236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34"/>
          </w:p>
        </w:tc>
        <w:bookmarkStart w:id="135" w:name="__Fieldmark__237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35"/>
          </w:p>
        </w:tc>
        <w:bookmarkStart w:id="136" w:name="__Fieldmark__238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36"/>
          </w:p>
        </w:tc>
        <w:bookmarkStart w:id="137" w:name="__Fieldmark__239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37"/>
          </w:p>
        </w:tc>
        <w:tc>
          <w:tcPr>
            <w:tcW w:w="7060" w:type="dxa"/>
            <w:gridSpan w:val="6"/>
            <w:tcBorders>
              <w:left w:val="single" w:sz="6" w:space="0" w:color="000000"/>
            </w:tcBorders>
            <w:shd w:val="clear" w:color="auto" w:fill="auto"/>
          </w:tcPr>
          <w:p w:rsidR="00E52A09" w:rsidRDefault="00E52A09" w:rsidP="00D329AF">
            <w:pPr>
              <w:snapToGrid w:val="0"/>
            </w:pPr>
          </w:p>
        </w:tc>
      </w:tr>
      <w:tr w:rsidR="00E52A09" w:rsidTr="00184280">
        <w:tblPrEx>
          <w:tblCellMar>
            <w:left w:w="40" w:type="dxa"/>
            <w:right w:w="40" w:type="dxa"/>
          </w:tblCellMar>
        </w:tblPrEx>
        <w:trPr>
          <w:gridAfter w:val="1"/>
          <w:wAfter w:w="15" w:type="dxa"/>
          <w:trHeight w:val="23"/>
        </w:trPr>
        <w:tc>
          <w:tcPr>
            <w:tcW w:w="9406" w:type="dxa"/>
            <w:gridSpan w:val="6"/>
            <w:tcBorders>
              <w:top w:val="single" w:sz="6" w:space="0" w:color="000000"/>
              <w:left w:val="single" w:sz="6" w:space="0" w:color="000000"/>
              <w:bottom w:val="single" w:sz="6" w:space="0" w:color="000000"/>
            </w:tcBorders>
            <w:shd w:val="clear" w:color="auto" w:fill="FFFFFF"/>
          </w:tcPr>
          <w:p w:rsidR="00E52A09" w:rsidRDefault="00E52A09" w:rsidP="00D329AF">
            <w:pPr>
              <w:shd w:val="clear" w:color="auto" w:fill="FFFFFF"/>
            </w:pPr>
            <w:r>
              <w:rPr>
                <w:b/>
                <w:bCs/>
                <w:color w:val="000000"/>
                <w:spacing w:val="1"/>
              </w:rPr>
              <w:t>2.</w:t>
            </w:r>
            <w:r>
              <w:rPr>
                <w:b/>
                <w:bCs/>
                <w:color w:val="000000"/>
                <w:spacing w:val="2"/>
              </w:rPr>
              <w:t xml:space="preserve"> Iš viso pagal išlaidų kategoriją, nurodant kategorijos pavadinimą: </w:t>
            </w:r>
            <w:bookmarkStart w:id="138" w:name="__Fieldmark__295_663807319"/>
            <w:r w:rsidR="00CB7769" w:rsidRPr="00CB7769">
              <w:fldChar w:fldCharType="begin">
                <w:ffData>
                  <w:name w:val=""/>
                  <w:enabled/>
                  <w:calcOnExit w:val="0"/>
                  <w:textInput/>
                </w:ffData>
              </w:fldChar>
            </w:r>
            <w:r>
              <w:instrText xml:space="preserve"> FORMTEXT </w:instrText>
            </w:r>
            <w:r w:rsidR="00CB7769" w:rsidRPr="00CB7769">
              <w:fldChar w:fldCharType="separate"/>
            </w:r>
            <w:r>
              <w:rPr>
                <w:b/>
                <w:bCs/>
                <w:color w:val="000000"/>
                <w:spacing w:val="2"/>
              </w:rPr>
              <w:t>     </w:t>
            </w:r>
            <w:r w:rsidR="00CB7769">
              <w:rPr>
                <w:b/>
                <w:bCs/>
                <w:color w:val="000000"/>
                <w:spacing w:val="2"/>
              </w:rPr>
              <w:fldChar w:fldCharType="end"/>
            </w:r>
            <w:bookmarkEnd w:id="138"/>
          </w:p>
        </w:tc>
        <w:bookmarkStart w:id="139" w:name="__Fieldmark__296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39"/>
          </w:p>
        </w:tc>
        <w:bookmarkStart w:id="140" w:name="__Fieldmark__297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40"/>
          </w:p>
        </w:tc>
        <w:bookmarkStart w:id="141" w:name="__Fieldmark__298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41"/>
          </w:p>
        </w:tc>
        <w:bookmarkStart w:id="142" w:name="__Fieldmark__299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42"/>
          </w:p>
        </w:tc>
        <w:bookmarkStart w:id="143" w:name="__Fieldmark__300_663807319"/>
        <w:tc>
          <w:tcPr>
            <w:tcW w:w="1278"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43"/>
          </w:p>
        </w:tc>
        <w:tc>
          <w:tcPr>
            <w:tcW w:w="1412" w:type="dxa"/>
            <w:gridSpan w:val="2"/>
            <w:tcBorders>
              <w:left w:val="single" w:sz="6" w:space="0" w:color="000000"/>
            </w:tcBorders>
            <w:shd w:val="clear" w:color="auto" w:fill="auto"/>
          </w:tcPr>
          <w:p w:rsidR="00E52A09" w:rsidRDefault="00E52A09" w:rsidP="00D329AF">
            <w:pPr>
              <w:snapToGrid w:val="0"/>
            </w:pPr>
          </w:p>
        </w:tc>
        <w:tc>
          <w:tcPr>
            <w:tcW w:w="1412" w:type="dxa"/>
            <w:shd w:val="clear" w:color="auto" w:fill="auto"/>
          </w:tcPr>
          <w:p w:rsidR="00E52A09" w:rsidRDefault="00E52A09" w:rsidP="00D329AF">
            <w:pPr>
              <w:snapToGrid w:val="0"/>
            </w:pPr>
          </w:p>
        </w:tc>
        <w:tc>
          <w:tcPr>
            <w:tcW w:w="1412" w:type="dxa"/>
            <w:shd w:val="clear" w:color="auto" w:fill="auto"/>
          </w:tcPr>
          <w:p w:rsidR="00E52A09" w:rsidRDefault="00E52A09" w:rsidP="00D329AF">
            <w:pPr>
              <w:snapToGrid w:val="0"/>
            </w:pPr>
          </w:p>
        </w:tc>
        <w:tc>
          <w:tcPr>
            <w:tcW w:w="1412" w:type="dxa"/>
            <w:shd w:val="clear" w:color="auto" w:fill="auto"/>
          </w:tcPr>
          <w:p w:rsidR="00E52A09" w:rsidRDefault="00E52A09" w:rsidP="00D329AF">
            <w:pPr>
              <w:snapToGrid w:val="0"/>
            </w:pPr>
          </w:p>
        </w:tc>
        <w:bookmarkStart w:id="144" w:name="__Fieldmark__301_663807319"/>
        <w:tc>
          <w:tcPr>
            <w:tcW w:w="1412" w:type="dxa"/>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44"/>
          </w:p>
        </w:tc>
      </w:tr>
      <w:tr w:rsidR="00E52A09" w:rsidTr="00184280">
        <w:trPr>
          <w:trHeight w:val="23"/>
        </w:trPr>
        <w:tc>
          <w:tcPr>
            <w:tcW w:w="605" w:type="dxa"/>
            <w:tcBorders>
              <w:top w:val="single" w:sz="4" w:space="0" w:color="000000"/>
              <w:left w:val="single" w:sz="4" w:space="0" w:color="000000"/>
              <w:bottom w:val="single" w:sz="4" w:space="0" w:color="000000"/>
            </w:tcBorders>
            <w:shd w:val="clear" w:color="auto" w:fill="FFFFFF"/>
          </w:tcPr>
          <w:p w:rsidR="00E52A09" w:rsidRDefault="00E52A09" w:rsidP="00D329AF">
            <w:pPr>
              <w:shd w:val="clear" w:color="auto" w:fill="FFFFFF"/>
            </w:pPr>
            <w:r>
              <w:rPr>
                <w:b/>
              </w:rPr>
              <w:t>2.1.</w:t>
            </w:r>
          </w:p>
        </w:tc>
        <w:bookmarkStart w:id="145" w:name="__Fieldmark__302_663807319"/>
        <w:tc>
          <w:tcPr>
            <w:tcW w:w="1417"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45"/>
          </w:p>
        </w:tc>
        <w:bookmarkStart w:id="146" w:name="__Fieldmark__303_663807319"/>
        <w:tc>
          <w:tcPr>
            <w:tcW w:w="1843"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46"/>
          </w:p>
        </w:tc>
        <w:bookmarkStart w:id="147" w:name="__Fieldmark__304_663807319"/>
        <w:tc>
          <w:tcPr>
            <w:tcW w:w="185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47"/>
          </w:p>
        </w:tc>
        <w:bookmarkStart w:id="148" w:name="__Fieldmark__305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48"/>
          </w:p>
        </w:tc>
        <w:bookmarkStart w:id="149" w:name="__Fieldmark__306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49"/>
          </w:p>
        </w:tc>
        <w:bookmarkStart w:id="150" w:name="__Fieldmark__307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50"/>
          </w:p>
        </w:tc>
        <w:bookmarkStart w:id="151" w:name="__Fieldmark__308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51"/>
          </w:p>
        </w:tc>
        <w:bookmarkStart w:id="152" w:name="__Fieldmark__309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52"/>
          </w:p>
        </w:tc>
        <w:bookmarkStart w:id="153" w:name="__Fieldmark__310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53"/>
          </w:p>
        </w:tc>
        <w:bookmarkStart w:id="154" w:name="__Fieldmark__311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54"/>
          </w:p>
        </w:tc>
        <w:tc>
          <w:tcPr>
            <w:tcW w:w="7060" w:type="dxa"/>
            <w:gridSpan w:val="6"/>
            <w:tcBorders>
              <w:left w:val="single" w:sz="6" w:space="0" w:color="000000"/>
            </w:tcBorders>
            <w:shd w:val="clear" w:color="auto" w:fill="auto"/>
          </w:tcPr>
          <w:p w:rsidR="00E52A09" w:rsidRDefault="00E52A09" w:rsidP="00D329AF">
            <w:pPr>
              <w:snapToGrid w:val="0"/>
            </w:pPr>
          </w:p>
        </w:tc>
      </w:tr>
      <w:bookmarkStart w:id="155" w:name="__Fieldmark__312_663807319"/>
      <w:tr w:rsidR="00E52A09" w:rsidTr="00184280">
        <w:trPr>
          <w:trHeight w:val="23"/>
        </w:trPr>
        <w:tc>
          <w:tcPr>
            <w:tcW w:w="605"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rsidR="00E52A09">
              <w:t> </w:t>
            </w:r>
            <w:r>
              <w:fldChar w:fldCharType="end"/>
            </w:r>
            <w:bookmarkEnd w:id="155"/>
          </w:p>
        </w:tc>
        <w:bookmarkStart w:id="156" w:name="__Fieldmark__313_663807319"/>
        <w:tc>
          <w:tcPr>
            <w:tcW w:w="1417"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56"/>
          </w:p>
        </w:tc>
        <w:bookmarkStart w:id="157" w:name="__Fieldmark__314_663807319"/>
        <w:tc>
          <w:tcPr>
            <w:tcW w:w="1843"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57"/>
          </w:p>
        </w:tc>
        <w:bookmarkStart w:id="158" w:name="__Fieldmark__315_663807319"/>
        <w:tc>
          <w:tcPr>
            <w:tcW w:w="185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58"/>
          </w:p>
        </w:tc>
        <w:bookmarkStart w:id="159" w:name="__Fieldmark__316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59"/>
          </w:p>
        </w:tc>
        <w:bookmarkStart w:id="160" w:name="__Fieldmark__317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60"/>
          </w:p>
        </w:tc>
        <w:bookmarkStart w:id="161" w:name="__Fieldmark__318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61"/>
          </w:p>
        </w:tc>
        <w:bookmarkStart w:id="162" w:name="__Fieldmark__319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62"/>
          </w:p>
        </w:tc>
        <w:bookmarkStart w:id="163" w:name="__Fieldmark__320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63"/>
          </w:p>
        </w:tc>
        <w:bookmarkStart w:id="164" w:name="__Fieldmark__321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64"/>
          </w:p>
        </w:tc>
        <w:bookmarkStart w:id="165" w:name="__Fieldmark__322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65"/>
          </w:p>
        </w:tc>
        <w:tc>
          <w:tcPr>
            <w:tcW w:w="7060" w:type="dxa"/>
            <w:gridSpan w:val="6"/>
            <w:tcBorders>
              <w:left w:val="single" w:sz="6" w:space="0" w:color="000000"/>
            </w:tcBorders>
            <w:shd w:val="clear" w:color="auto" w:fill="auto"/>
          </w:tcPr>
          <w:p w:rsidR="00E52A09" w:rsidRDefault="00E52A09" w:rsidP="00D329AF">
            <w:pPr>
              <w:snapToGrid w:val="0"/>
            </w:pPr>
          </w:p>
        </w:tc>
      </w:tr>
      <w:bookmarkStart w:id="166" w:name="__Fieldmark__323_663807319"/>
      <w:tr w:rsidR="00E52A09" w:rsidTr="00184280">
        <w:trPr>
          <w:trHeight w:val="23"/>
        </w:trPr>
        <w:tc>
          <w:tcPr>
            <w:tcW w:w="605"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66"/>
          </w:p>
        </w:tc>
        <w:bookmarkStart w:id="167" w:name="__Fieldmark__324_663807319"/>
        <w:tc>
          <w:tcPr>
            <w:tcW w:w="1417"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67"/>
          </w:p>
        </w:tc>
        <w:bookmarkStart w:id="168" w:name="__Fieldmark__325_663807319"/>
        <w:tc>
          <w:tcPr>
            <w:tcW w:w="1843"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68"/>
          </w:p>
        </w:tc>
        <w:bookmarkStart w:id="169" w:name="__Fieldmark__326_663807319"/>
        <w:tc>
          <w:tcPr>
            <w:tcW w:w="185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69"/>
          </w:p>
        </w:tc>
        <w:bookmarkStart w:id="170" w:name="__Fieldmark__327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70"/>
          </w:p>
        </w:tc>
        <w:bookmarkStart w:id="171" w:name="__Fieldmark__328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71"/>
          </w:p>
        </w:tc>
        <w:bookmarkStart w:id="172" w:name="__Fieldmark__329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72"/>
          </w:p>
        </w:tc>
        <w:bookmarkStart w:id="173" w:name="__Fieldmark__330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73"/>
          </w:p>
        </w:tc>
        <w:bookmarkStart w:id="174" w:name="__Fieldmark__331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74"/>
          </w:p>
        </w:tc>
        <w:bookmarkStart w:id="175" w:name="__Fieldmark__332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75"/>
          </w:p>
        </w:tc>
        <w:bookmarkStart w:id="176" w:name="__Fieldmark__333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76"/>
          </w:p>
        </w:tc>
        <w:tc>
          <w:tcPr>
            <w:tcW w:w="7060" w:type="dxa"/>
            <w:gridSpan w:val="6"/>
            <w:tcBorders>
              <w:left w:val="single" w:sz="6" w:space="0" w:color="000000"/>
            </w:tcBorders>
            <w:shd w:val="clear" w:color="auto" w:fill="auto"/>
          </w:tcPr>
          <w:p w:rsidR="00E52A09" w:rsidRDefault="00E52A09" w:rsidP="00D329AF">
            <w:pPr>
              <w:snapToGrid w:val="0"/>
            </w:pPr>
          </w:p>
        </w:tc>
      </w:tr>
      <w:bookmarkStart w:id="177" w:name="__Fieldmark__334_663807319"/>
      <w:tr w:rsidR="00E52A09" w:rsidTr="00184280">
        <w:trPr>
          <w:trHeight w:val="23"/>
        </w:trPr>
        <w:tc>
          <w:tcPr>
            <w:tcW w:w="605"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77"/>
          </w:p>
        </w:tc>
        <w:bookmarkStart w:id="178" w:name="__Fieldmark__335_663807319"/>
        <w:tc>
          <w:tcPr>
            <w:tcW w:w="1417"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78"/>
          </w:p>
        </w:tc>
        <w:bookmarkStart w:id="179" w:name="__Fieldmark__336_663807319"/>
        <w:tc>
          <w:tcPr>
            <w:tcW w:w="1843"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79"/>
          </w:p>
        </w:tc>
        <w:bookmarkStart w:id="180" w:name="__Fieldmark__337_663807319"/>
        <w:tc>
          <w:tcPr>
            <w:tcW w:w="185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80"/>
          </w:p>
        </w:tc>
        <w:bookmarkStart w:id="181" w:name="__Fieldmark__338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81"/>
          </w:p>
        </w:tc>
        <w:bookmarkStart w:id="182" w:name="__Fieldmark__339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82"/>
          </w:p>
        </w:tc>
        <w:bookmarkStart w:id="183" w:name="__Fieldmark__340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83"/>
          </w:p>
        </w:tc>
        <w:bookmarkStart w:id="184" w:name="__Fieldmark__341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84"/>
          </w:p>
        </w:tc>
        <w:bookmarkStart w:id="185" w:name="__Fieldmark__342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85"/>
          </w:p>
        </w:tc>
        <w:bookmarkStart w:id="186" w:name="__Fieldmark__343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86"/>
          </w:p>
        </w:tc>
        <w:bookmarkStart w:id="187" w:name="__Fieldmark__344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87"/>
          </w:p>
        </w:tc>
        <w:tc>
          <w:tcPr>
            <w:tcW w:w="7060" w:type="dxa"/>
            <w:gridSpan w:val="6"/>
            <w:tcBorders>
              <w:left w:val="single" w:sz="6" w:space="0" w:color="000000"/>
            </w:tcBorders>
            <w:shd w:val="clear" w:color="auto" w:fill="auto"/>
          </w:tcPr>
          <w:p w:rsidR="00E52A09" w:rsidRDefault="00E52A09" w:rsidP="00D329AF">
            <w:pPr>
              <w:snapToGrid w:val="0"/>
            </w:pPr>
          </w:p>
        </w:tc>
      </w:tr>
      <w:tr w:rsidR="00E52A09" w:rsidTr="00184280">
        <w:tblPrEx>
          <w:tblCellMar>
            <w:left w:w="40" w:type="dxa"/>
            <w:right w:w="40" w:type="dxa"/>
          </w:tblCellMar>
        </w:tblPrEx>
        <w:trPr>
          <w:gridAfter w:val="1"/>
          <w:wAfter w:w="15" w:type="dxa"/>
          <w:trHeight w:val="23"/>
        </w:trPr>
        <w:tc>
          <w:tcPr>
            <w:tcW w:w="9406" w:type="dxa"/>
            <w:gridSpan w:val="6"/>
            <w:tcBorders>
              <w:top w:val="single" w:sz="4" w:space="0" w:color="000000"/>
              <w:left w:val="single" w:sz="4" w:space="0" w:color="000000"/>
              <w:bottom w:val="single" w:sz="4" w:space="0" w:color="000000"/>
            </w:tcBorders>
            <w:shd w:val="clear" w:color="auto" w:fill="FFFFFF"/>
          </w:tcPr>
          <w:p w:rsidR="00E52A09" w:rsidRDefault="00E52A09" w:rsidP="00D329AF">
            <w:pPr>
              <w:shd w:val="clear" w:color="auto" w:fill="FFFFFF"/>
            </w:pPr>
            <w:r>
              <w:rPr>
                <w:b/>
                <w:bCs/>
                <w:color w:val="000000"/>
                <w:spacing w:val="1"/>
              </w:rPr>
              <w:t>3.</w:t>
            </w:r>
            <w:r>
              <w:rPr>
                <w:b/>
                <w:bCs/>
                <w:color w:val="000000"/>
                <w:spacing w:val="2"/>
              </w:rPr>
              <w:t xml:space="preserve"> Iš viso pagal išlaidų kategoriją, nurodant kategorijos pavadinimą: </w:t>
            </w:r>
            <w:bookmarkStart w:id="188" w:name="__Fieldmark__367_663807319"/>
            <w:r w:rsidR="00CB7769" w:rsidRPr="00CB7769">
              <w:fldChar w:fldCharType="begin">
                <w:ffData>
                  <w:name w:val=""/>
                  <w:enabled/>
                  <w:calcOnExit w:val="0"/>
                  <w:textInput/>
                </w:ffData>
              </w:fldChar>
            </w:r>
            <w:r>
              <w:instrText xml:space="preserve"> FORMTEXT </w:instrText>
            </w:r>
            <w:r w:rsidR="00CB7769" w:rsidRPr="00CB7769">
              <w:fldChar w:fldCharType="separate"/>
            </w:r>
            <w:r>
              <w:rPr>
                <w:b/>
                <w:bCs/>
                <w:color w:val="000000"/>
                <w:spacing w:val="2"/>
              </w:rPr>
              <w:t>     </w:t>
            </w:r>
            <w:r w:rsidR="00CB7769">
              <w:rPr>
                <w:b/>
                <w:bCs/>
                <w:color w:val="000000"/>
                <w:spacing w:val="2"/>
              </w:rPr>
              <w:fldChar w:fldCharType="end"/>
            </w:r>
            <w:bookmarkEnd w:id="188"/>
          </w:p>
        </w:tc>
        <w:bookmarkStart w:id="189" w:name="__Fieldmark__368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89"/>
          </w:p>
        </w:tc>
        <w:bookmarkStart w:id="190" w:name="__Fieldmark__369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90"/>
          </w:p>
        </w:tc>
        <w:bookmarkStart w:id="191" w:name="__Fieldmark__370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91"/>
          </w:p>
        </w:tc>
        <w:bookmarkStart w:id="192" w:name="__Fieldmark__371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92"/>
          </w:p>
        </w:tc>
        <w:bookmarkStart w:id="193" w:name="__Fieldmark__372_663807319"/>
        <w:tc>
          <w:tcPr>
            <w:tcW w:w="1278"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93"/>
          </w:p>
        </w:tc>
        <w:tc>
          <w:tcPr>
            <w:tcW w:w="1412" w:type="dxa"/>
            <w:gridSpan w:val="2"/>
            <w:tcBorders>
              <w:left w:val="single" w:sz="6" w:space="0" w:color="000000"/>
            </w:tcBorders>
            <w:shd w:val="clear" w:color="auto" w:fill="auto"/>
          </w:tcPr>
          <w:p w:rsidR="00E52A09" w:rsidRDefault="00E52A09" w:rsidP="00D329AF">
            <w:pPr>
              <w:snapToGrid w:val="0"/>
            </w:pPr>
          </w:p>
        </w:tc>
        <w:tc>
          <w:tcPr>
            <w:tcW w:w="1412" w:type="dxa"/>
            <w:shd w:val="clear" w:color="auto" w:fill="auto"/>
          </w:tcPr>
          <w:p w:rsidR="00E52A09" w:rsidRDefault="00E52A09" w:rsidP="00D329AF">
            <w:pPr>
              <w:snapToGrid w:val="0"/>
            </w:pPr>
          </w:p>
        </w:tc>
        <w:tc>
          <w:tcPr>
            <w:tcW w:w="1412" w:type="dxa"/>
            <w:shd w:val="clear" w:color="auto" w:fill="auto"/>
          </w:tcPr>
          <w:p w:rsidR="00E52A09" w:rsidRDefault="00E52A09" w:rsidP="00D329AF">
            <w:pPr>
              <w:snapToGrid w:val="0"/>
            </w:pPr>
          </w:p>
        </w:tc>
        <w:tc>
          <w:tcPr>
            <w:tcW w:w="1412" w:type="dxa"/>
            <w:shd w:val="clear" w:color="auto" w:fill="auto"/>
          </w:tcPr>
          <w:p w:rsidR="00E52A09" w:rsidRDefault="00E52A09" w:rsidP="00D329AF">
            <w:pPr>
              <w:snapToGrid w:val="0"/>
            </w:pPr>
          </w:p>
        </w:tc>
        <w:bookmarkStart w:id="194" w:name="__Fieldmark__373_663807319"/>
        <w:tc>
          <w:tcPr>
            <w:tcW w:w="1412" w:type="dxa"/>
            <w:shd w:val="clear" w:color="auto" w:fill="auto"/>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94"/>
          </w:p>
        </w:tc>
      </w:tr>
      <w:tr w:rsidR="00E52A09" w:rsidTr="00184280">
        <w:trPr>
          <w:trHeight w:val="23"/>
        </w:trPr>
        <w:tc>
          <w:tcPr>
            <w:tcW w:w="605" w:type="dxa"/>
            <w:tcBorders>
              <w:top w:val="single" w:sz="4" w:space="0" w:color="000000"/>
              <w:left w:val="single" w:sz="4" w:space="0" w:color="000000"/>
              <w:bottom w:val="single" w:sz="4" w:space="0" w:color="000000"/>
            </w:tcBorders>
            <w:shd w:val="clear" w:color="auto" w:fill="FFFFFF"/>
          </w:tcPr>
          <w:p w:rsidR="00E52A09" w:rsidRDefault="00E52A09" w:rsidP="00D329AF">
            <w:pPr>
              <w:shd w:val="clear" w:color="auto" w:fill="FFFFFF"/>
            </w:pPr>
            <w:r>
              <w:rPr>
                <w:b/>
              </w:rPr>
              <w:t>3.1.</w:t>
            </w:r>
          </w:p>
        </w:tc>
        <w:bookmarkStart w:id="195" w:name="__Fieldmark__374_663807319"/>
        <w:tc>
          <w:tcPr>
            <w:tcW w:w="1417"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95"/>
          </w:p>
        </w:tc>
        <w:bookmarkStart w:id="196" w:name="__Fieldmark__375_663807319"/>
        <w:tc>
          <w:tcPr>
            <w:tcW w:w="1843"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96"/>
          </w:p>
        </w:tc>
        <w:bookmarkStart w:id="197" w:name="__Fieldmark__376_663807319"/>
        <w:tc>
          <w:tcPr>
            <w:tcW w:w="185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97"/>
          </w:p>
        </w:tc>
        <w:bookmarkStart w:id="198" w:name="__Fieldmark__377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98"/>
          </w:p>
        </w:tc>
        <w:bookmarkStart w:id="199" w:name="__Fieldmark__378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199"/>
          </w:p>
        </w:tc>
        <w:bookmarkStart w:id="200" w:name="__Fieldmark__379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00"/>
          </w:p>
        </w:tc>
        <w:bookmarkStart w:id="201" w:name="__Fieldmark__380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01"/>
          </w:p>
        </w:tc>
        <w:bookmarkStart w:id="202" w:name="__Fieldmark__381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02"/>
          </w:p>
        </w:tc>
        <w:bookmarkStart w:id="203" w:name="__Fieldmark__382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03"/>
          </w:p>
        </w:tc>
        <w:bookmarkStart w:id="204" w:name="__Fieldmark__383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04"/>
          </w:p>
        </w:tc>
        <w:tc>
          <w:tcPr>
            <w:tcW w:w="7060" w:type="dxa"/>
            <w:gridSpan w:val="6"/>
            <w:tcBorders>
              <w:left w:val="single" w:sz="6" w:space="0" w:color="000000"/>
            </w:tcBorders>
            <w:shd w:val="clear" w:color="auto" w:fill="auto"/>
          </w:tcPr>
          <w:p w:rsidR="00E52A09" w:rsidRDefault="00E52A09" w:rsidP="00D329AF">
            <w:pPr>
              <w:snapToGrid w:val="0"/>
            </w:pPr>
          </w:p>
        </w:tc>
      </w:tr>
      <w:bookmarkStart w:id="205" w:name="__Fieldmark__384_663807319"/>
      <w:tr w:rsidR="00E52A09" w:rsidTr="00184280">
        <w:trPr>
          <w:trHeight w:val="23"/>
        </w:trPr>
        <w:tc>
          <w:tcPr>
            <w:tcW w:w="605"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05"/>
          </w:p>
        </w:tc>
        <w:bookmarkStart w:id="206" w:name="__Fieldmark__385_663807319"/>
        <w:tc>
          <w:tcPr>
            <w:tcW w:w="1417"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06"/>
          </w:p>
        </w:tc>
        <w:bookmarkStart w:id="207" w:name="__Fieldmark__386_663807319"/>
        <w:tc>
          <w:tcPr>
            <w:tcW w:w="1843"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07"/>
          </w:p>
        </w:tc>
        <w:bookmarkStart w:id="208" w:name="__Fieldmark__387_663807319"/>
        <w:tc>
          <w:tcPr>
            <w:tcW w:w="185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08"/>
          </w:p>
        </w:tc>
        <w:bookmarkStart w:id="209" w:name="__Fieldmark__388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09"/>
          </w:p>
        </w:tc>
        <w:bookmarkStart w:id="210" w:name="__Fieldmark__389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10"/>
          </w:p>
        </w:tc>
        <w:bookmarkStart w:id="211" w:name="__Fieldmark__390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11"/>
          </w:p>
        </w:tc>
        <w:bookmarkStart w:id="212" w:name="__Fieldmark__391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12"/>
          </w:p>
        </w:tc>
        <w:bookmarkStart w:id="213" w:name="__Fieldmark__392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13"/>
          </w:p>
        </w:tc>
        <w:bookmarkStart w:id="214" w:name="__Fieldmark__393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14"/>
          </w:p>
        </w:tc>
        <w:bookmarkStart w:id="215" w:name="__Fieldmark__394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15"/>
          </w:p>
        </w:tc>
        <w:tc>
          <w:tcPr>
            <w:tcW w:w="7060" w:type="dxa"/>
            <w:gridSpan w:val="6"/>
            <w:tcBorders>
              <w:left w:val="single" w:sz="6" w:space="0" w:color="000000"/>
            </w:tcBorders>
            <w:shd w:val="clear" w:color="auto" w:fill="auto"/>
          </w:tcPr>
          <w:p w:rsidR="00E52A09" w:rsidRDefault="00E52A09" w:rsidP="00D329AF">
            <w:pPr>
              <w:snapToGrid w:val="0"/>
            </w:pPr>
          </w:p>
        </w:tc>
      </w:tr>
      <w:bookmarkStart w:id="216" w:name="__Fieldmark__395_663807319"/>
      <w:tr w:rsidR="00E52A09" w:rsidTr="00184280">
        <w:trPr>
          <w:trHeight w:val="23"/>
        </w:trPr>
        <w:tc>
          <w:tcPr>
            <w:tcW w:w="605"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rsidR="00E52A09">
              <w:lastRenderedPageBreak/>
              <w:t> </w:t>
            </w:r>
            <w:r>
              <w:fldChar w:fldCharType="end"/>
            </w:r>
            <w:bookmarkEnd w:id="216"/>
          </w:p>
        </w:tc>
        <w:bookmarkStart w:id="217" w:name="__Fieldmark__396_663807319"/>
        <w:tc>
          <w:tcPr>
            <w:tcW w:w="1417" w:type="dxa"/>
            <w:tcBorders>
              <w:top w:val="single" w:sz="4" w:space="0" w:color="000000"/>
              <w:left w:val="single" w:sz="4" w:space="0" w:color="000000"/>
              <w:bottom w:val="single" w:sz="4" w:space="0" w:color="000000"/>
            </w:tcBorders>
            <w:shd w:val="clear" w:color="auto" w:fill="FFFFFF"/>
          </w:tcPr>
          <w:p w:rsidR="00E52A09" w:rsidRDefault="00CB7769" w:rsidP="00D329AF">
            <w:r>
              <w:lastRenderedPageBreak/>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17"/>
          </w:p>
        </w:tc>
        <w:bookmarkStart w:id="218" w:name="__Fieldmark__397_663807319"/>
        <w:tc>
          <w:tcPr>
            <w:tcW w:w="1843"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18"/>
          </w:p>
        </w:tc>
        <w:bookmarkStart w:id="219" w:name="__Fieldmark__398_663807319"/>
        <w:tc>
          <w:tcPr>
            <w:tcW w:w="185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19"/>
          </w:p>
        </w:tc>
        <w:bookmarkStart w:id="220" w:name="__Fieldmark__399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20"/>
          </w:p>
        </w:tc>
        <w:bookmarkStart w:id="221" w:name="__Fieldmark__400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21"/>
          </w:p>
        </w:tc>
        <w:bookmarkStart w:id="222" w:name="__Fieldmark__401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22"/>
          </w:p>
        </w:tc>
        <w:bookmarkStart w:id="223" w:name="__Fieldmark__402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23"/>
          </w:p>
        </w:tc>
        <w:bookmarkStart w:id="224" w:name="__Fieldmark__403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24"/>
          </w:p>
        </w:tc>
        <w:bookmarkStart w:id="225" w:name="__Fieldmark__404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25"/>
          </w:p>
        </w:tc>
        <w:bookmarkStart w:id="226" w:name="__Fieldmark__405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26"/>
          </w:p>
        </w:tc>
        <w:tc>
          <w:tcPr>
            <w:tcW w:w="7060" w:type="dxa"/>
            <w:gridSpan w:val="6"/>
            <w:tcBorders>
              <w:left w:val="single" w:sz="6" w:space="0" w:color="000000"/>
            </w:tcBorders>
            <w:shd w:val="clear" w:color="auto" w:fill="auto"/>
          </w:tcPr>
          <w:p w:rsidR="00E52A09" w:rsidRDefault="00E52A09" w:rsidP="00D329AF">
            <w:pPr>
              <w:snapToGrid w:val="0"/>
            </w:pPr>
          </w:p>
        </w:tc>
      </w:tr>
      <w:bookmarkStart w:id="227" w:name="__Fieldmark__406_663807319"/>
      <w:tr w:rsidR="00E52A09" w:rsidTr="00184280">
        <w:trPr>
          <w:trHeight w:val="23"/>
        </w:trPr>
        <w:tc>
          <w:tcPr>
            <w:tcW w:w="605" w:type="dxa"/>
            <w:tcBorders>
              <w:top w:val="single" w:sz="4" w:space="0" w:color="000000"/>
              <w:left w:val="single" w:sz="4" w:space="0" w:color="000000"/>
              <w:bottom w:val="single" w:sz="4" w:space="0" w:color="000000"/>
            </w:tcBorders>
            <w:shd w:val="clear" w:color="auto" w:fill="FFFFFF"/>
          </w:tcPr>
          <w:p w:rsidR="00E52A09" w:rsidRDefault="00CB7769" w:rsidP="00D329AF">
            <w:r>
              <w:lastRenderedPageBreak/>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27"/>
          </w:p>
        </w:tc>
        <w:bookmarkStart w:id="228" w:name="__Fieldmark__407_663807319"/>
        <w:tc>
          <w:tcPr>
            <w:tcW w:w="1417"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28"/>
          </w:p>
        </w:tc>
        <w:bookmarkStart w:id="229" w:name="__Fieldmark__408_663807319"/>
        <w:tc>
          <w:tcPr>
            <w:tcW w:w="1843"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29"/>
          </w:p>
        </w:tc>
        <w:bookmarkStart w:id="230" w:name="__Fieldmark__409_663807319"/>
        <w:tc>
          <w:tcPr>
            <w:tcW w:w="185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30"/>
          </w:p>
        </w:tc>
        <w:bookmarkStart w:id="231" w:name="__Fieldmark__410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31"/>
          </w:p>
        </w:tc>
        <w:bookmarkStart w:id="232" w:name="__Fieldmark__411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32"/>
          </w:p>
        </w:tc>
        <w:bookmarkStart w:id="233" w:name="__Fieldmark__412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33"/>
          </w:p>
        </w:tc>
        <w:bookmarkStart w:id="234" w:name="__Fieldmark__413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34"/>
          </w:p>
        </w:tc>
        <w:bookmarkStart w:id="235" w:name="__Fieldmark__414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35"/>
          </w:p>
        </w:tc>
        <w:bookmarkStart w:id="236" w:name="__Fieldmark__415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36"/>
          </w:p>
        </w:tc>
        <w:bookmarkStart w:id="237" w:name="__Fieldmark__416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37"/>
          </w:p>
        </w:tc>
        <w:tc>
          <w:tcPr>
            <w:tcW w:w="7060" w:type="dxa"/>
            <w:gridSpan w:val="6"/>
            <w:tcBorders>
              <w:left w:val="single" w:sz="6" w:space="0" w:color="000000"/>
            </w:tcBorders>
            <w:shd w:val="clear" w:color="auto" w:fill="auto"/>
          </w:tcPr>
          <w:p w:rsidR="00E52A09" w:rsidRDefault="00E52A09" w:rsidP="00D329AF">
            <w:pPr>
              <w:snapToGrid w:val="0"/>
            </w:pPr>
          </w:p>
        </w:tc>
      </w:tr>
      <w:tr w:rsidR="00E52A09" w:rsidTr="00184280">
        <w:trPr>
          <w:trHeight w:val="23"/>
        </w:trPr>
        <w:tc>
          <w:tcPr>
            <w:tcW w:w="9406" w:type="dxa"/>
            <w:gridSpan w:val="6"/>
            <w:tcBorders>
              <w:top w:val="single" w:sz="4" w:space="0" w:color="000000"/>
              <w:left w:val="single" w:sz="4" w:space="0" w:color="000000"/>
              <w:bottom w:val="single" w:sz="4" w:space="0" w:color="000000"/>
            </w:tcBorders>
            <w:shd w:val="clear" w:color="auto" w:fill="FFFFFF"/>
          </w:tcPr>
          <w:p w:rsidR="00E52A09" w:rsidRDefault="00E52A09" w:rsidP="00D329AF">
            <w:pPr>
              <w:shd w:val="clear" w:color="auto" w:fill="FFFFFF"/>
            </w:pPr>
            <w:r>
              <w:rPr>
                <w:b/>
                <w:bCs/>
                <w:color w:val="000000"/>
                <w:spacing w:val="1"/>
              </w:rPr>
              <w:t>4.</w:t>
            </w:r>
            <w:r>
              <w:rPr>
                <w:b/>
                <w:bCs/>
                <w:color w:val="000000"/>
                <w:spacing w:val="2"/>
              </w:rPr>
              <w:t xml:space="preserve"> Iš viso pagal išlaidų kategoriją, nurodant kategorijos pavadinimą: </w:t>
            </w:r>
            <w:bookmarkStart w:id="238" w:name="__Fieldmark__450_663807319"/>
            <w:r w:rsidR="00CB7769" w:rsidRPr="00CB7769">
              <w:fldChar w:fldCharType="begin">
                <w:ffData>
                  <w:name w:val=""/>
                  <w:enabled/>
                  <w:calcOnExit w:val="0"/>
                  <w:textInput/>
                </w:ffData>
              </w:fldChar>
            </w:r>
            <w:r>
              <w:instrText xml:space="preserve"> FORMTEXT </w:instrText>
            </w:r>
            <w:r w:rsidR="00CB7769" w:rsidRPr="00CB7769">
              <w:fldChar w:fldCharType="separate"/>
            </w:r>
            <w:r>
              <w:rPr>
                <w:b/>
                <w:bCs/>
                <w:color w:val="000000"/>
                <w:spacing w:val="2"/>
              </w:rPr>
              <w:t>     </w:t>
            </w:r>
            <w:r w:rsidR="00CB7769">
              <w:rPr>
                <w:b/>
                <w:bCs/>
                <w:color w:val="000000"/>
                <w:spacing w:val="2"/>
              </w:rPr>
              <w:fldChar w:fldCharType="end"/>
            </w:r>
            <w:bookmarkEnd w:id="238"/>
          </w:p>
        </w:tc>
        <w:bookmarkStart w:id="239" w:name="__Fieldmark__451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39"/>
          </w:p>
        </w:tc>
        <w:bookmarkStart w:id="240" w:name="__Fieldmark__452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40"/>
          </w:p>
        </w:tc>
        <w:bookmarkStart w:id="241" w:name="__Fieldmark__453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41"/>
          </w:p>
        </w:tc>
        <w:bookmarkStart w:id="242" w:name="__Fieldmark__454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42"/>
          </w:p>
        </w:tc>
        <w:bookmarkStart w:id="243" w:name="__Fieldmark__455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43"/>
          </w:p>
        </w:tc>
        <w:tc>
          <w:tcPr>
            <w:tcW w:w="7060" w:type="dxa"/>
            <w:gridSpan w:val="6"/>
            <w:tcBorders>
              <w:left w:val="single" w:sz="6" w:space="0" w:color="000000"/>
            </w:tcBorders>
            <w:shd w:val="clear" w:color="auto" w:fill="auto"/>
          </w:tcPr>
          <w:p w:rsidR="00E52A09" w:rsidRDefault="00E52A09" w:rsidP="00D329AF">
            <w:pPr>
              <w:snapToGrid w:val="0"/>
            </w:pPr>
          </w:p>
        </w:tc>
      </w:tr>
      <w:tr w:rsidR="00E52A09" w:rsidTr="00184280">
        <w:trPr>
          <w:trHeight w:val="23"/>
        </w:trPr>
        <w:tc>
          <w:tcPr>
            <w:tcW w:w="605" w:type="dxa"/>
            <w:tcBorders>
              <w:top w:val="single" w:sz="4" w:space="0" w:color="000000"/>
              <w:left w:val="single" w:sz="4" w:space="0" w:color="000000"/>
              <w:bottom w:val="single" w:sz="4" w:space="0" w:color="000000"/>
            </w:tcBorders>
            <w:shd w:val="clear" w:color="auto" w:fill="FFFFFF"/>
          </w:tcPr>
          <w:p w:rsidR="00E52A09" w:rsidRDefault="00E52A09" w:rsidP="00D329AF">
            <w:pPr>
              <w:shd w:val="clear" w:color="auto" w:fill="FFFFFF"/>
            </w:pPr>
            <w:r>
              <w:rPr>
                <w:b/>
              </w:rPr>
              <w:t>4.1.</w:t>
            </w:r>
          </w:p>
        </w:tc>
        <w:bookmarkStart w:id="244" w:name="__Fieldmark__456_663807319"/>
        <w:tc>
          <w:tcPr>
            <w:tcW w:w="1417"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44"/>
          </w:p>
        </w:tc>
        <w:bookmarkStart w:id="245" w:name="__Fieldmark__457_663807319"/>
        <w:tc>
          <w:tcPr>
            <w:tcW w:w="1843"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45"/>
          </w:p>
        </w:tc>
        <w:bookmarkStart w:id="246" w:name="__Fieldmark__458_663807319"/>
        <w:tc>
          <w:tcPr>
            <w:tcW w:w="185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46"/>
          </w:p>
        </w:tc>
        <w:bookmarkStart w:id="247" w:name="__Fieldmark__459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47"/>
          </w:p>
        </w:tc>
        <w:bookmarkStart w:id="248" w:name="__Fieldmark__460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48"/>
          </w:p>
        </w:tc>
        <w:bookmarkStart w:id="249" w:name="__Fieldmark__461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49"/>
          </w:p>
        </w:tc>
        <w:bookmarkStart w:id="250" w:name="__Fieldmark__462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50"/>
          </w:p>
        </w:tc>
        <w:bookmarkStart w:id="251" w:name="__Fieldmark__463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51"/>
          </w:p>
        </w:tc>
        <w:bookmarkStart w:id="252" w:name="__Fieldmark__464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52"/>
          </w:p>
        </w:tc>
        <w:bookmarkStart w:id="253" w:name="__Fieldmark__465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53"/>
          </w:p>
        </w:tc>
        <w:tc>
          <w:tcPr>
            <w:tcW w:w="7060" w:type="dxa"/>
            <w:gridSpan w:val="6"/>
            <w:tcBorders>
              <w:left w:val="single" w:sz="6" w:space="0" w:color="000000"/>
            </w:tcBorders>
            <w:shd w:val="clear" w:color="auto" w:fill="auto"/>
          </w:tcPr>
          <w:p w:rsidR="00E52A09" w:rsidRDefault="00E52A09" w:rsidP="00D329AF">
            <w:pPr>
              <w:snapToGrid w:val="0"/>
            </w:pPr>
          </w:p>
        </w:tc>
      </w:tr>
      <w:bookmarkStart w:id="254" w:name="__Fieldmark__466_663807319"/>
      <w:tr w:rsidR="00E52A09" w:rsidTr="00184280">
        <w:trPr>
          <w:trHeight w:val="23"/>
        </w:trPr>
        <w:tc>
          <w:tcPr>
            <w:tcW w:w="605"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54"/>
          </w:p>
        </w:tc>
        <w:bookmarkStart w:id="255" w:name="__Fieldmark__467_663807319"/>
        <w:tc>
          <w:tcPr>
            <w:tcW w:w="1417"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55"/>
          </w:p>
        </w:tc>
        <w:bookmarkStart w:id="256" w:name="__Fieldmark__468_663807319"/>
        <w:tc>
          <w:tcPr>
            <w:tcW w:w="1843"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56"/>
          </w:p>
        </w:tc>
        <w:bookmarkStart w:id="257" w:name="__Fieldmark__469_663807319"/>
        <w:tc>
          <w:tcPr>
            <w:tcW w:w="185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57"/>
          </w:p>
        </w:tc>
        <w:bookmarkStart w:id="258" w:name="__Fieldmark__470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58"/>
          </w:p>
        </w:tc>
        <w:bookmarkStart w:id="259" w:name="__Fieldmark__471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59"/>
          </w:p>
        </w:tc>
        <w:bookmarkStart w:id="260" w:name="__Fieldmark__472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60"/>
          </w:p>
        </w:tc>
        <w:bookmarkStart w:id="261" w:name="__Fieldmark__473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61"/>
          </w:p>
        </w:tc>
        <w:bookmarkStart w:id="262" w:name="__Fieldmark__474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62"/>
          </w:p>
        </w:tc>
        <w:bookmarkStart w:id="263" w:name="__Fieldmark__475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63"/>
          </w:p>
        </w:tc>
        <w:bookmarkStart w:id="264" w:name="__Fieldmark__476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64"/>
          </w:p>
        </w:tc>
        <w:tc>
          <w:tcPr>
            <w:tcW w:w="7060" w:type="dxa"/>
            <w:gridSpan w:val="6"/>
            <w:tcBorders>
              <w:left w:val="single" w:sz="6" w:space="0" w:color="000000"/>
            </w:tcBorders>
            <w:shd w:val="clear" w:color="auto" w:fill="auto"/>
          </w:tcPr>
          <w:p w:rsidR="00E52A09" w:rsidRDefault="00E52A09" w:rsidP="00D329AF">
            <w:pPr>
              <w:snapToGrid w:val="0"/>
            </w:pPr>
          </w:p>
        </w:tc>
      </w:tr>
      <w:bookmarkStart w:id="265" w:name="__Fieldmark__477_663807319"/>
      <w:tr w:rsidR="00E52A09" w:rsidTr="00184280">
        <w:trPr>
          <w:trHeight w:val="23"/>
        </w:trPr>
        <w:tc>
          <w:tcPr>
            <w:tcW w:w="605"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65"/>
          </w:p>
        </w:tc>
        <w:bookmarkStart w:id="266" w:name="__Fieldmark__478_663807319"/>
        <w:tc>
          <w:tcPr>
            <w:tcW w:w="1417"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66"/>
          </w:p>
        </w:tc>
        <w:bookmarkStart w:id="267" w:name="__Fieldmark__479_663807319"/>
        <w:tc>
          <w:tcPr>
            <w:tcW w:w="1843"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67"/>
          </w:p>
        </w:tc>
        <w:bookmarkStart w:id="268" w:name="__Fieldmark__480_663807319"/>
        <w:tc>
          <w:tcPr>
            <w:tcW w:w="185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68"/>
          </w:p>
        </w:tc>
        <w:bookmarkStart w:id="269" w:name="__Fieldmark__481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69"/>
          </w:p>
        </w:tc>
        <w:bookmarkStart w:id="270" w:name="__Fieldmark__482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70"/>
          </w:p>
        </w:tc>
        <w:bookmarkStart w:id="271" w:name="__Fieldmark__483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71"/>
          </w:p>
        </w:tc>
        <w:bookmarkStart w:id="272" w:name="__Fieldmark__484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72"/>
          </w:p>
        </w:tc>
        <w:bookmarkStart w:id="273" w:name="__Fieldmark__485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73"/>
          </w:p>
        </w:tc>
        <w:bookmarkStart w:id="274" w:name="__Fieldmark__486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74"/>
          </w:p>
        </w:tc>
        <w:bookmarkStart w:id="275" w:name="__Fieldmark__487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75"/>
          </w:p>
        </w:tc>
        <w:tc>
          <w:tcPr>
            <w:tcW w:w="7060" w:type="dxa"/>
            <w:gridSpan w:val="6"/>
            <w:tcBorders>
              <w:left w:val="single" w:sz="6" w:space="0" w:color="000000"/>
            </w:tcBorders>
            <w:shd w:val="clear" w:color="auto" w:fill="auto"/>
          </w:tcPr>
          <w:p w:rsidR="00E52A09" w:rsidRDefault="00E52A09" w:rsidP="00D329AF">
            <w:pPr>
              <w:snapToGrid w:val="0"/>
            </w:pPr>
          </w:p>
        </w:tc>
      </w:tr>
      <w:bookmarkStart w:id="276" w:name="__Fieldmark__488_663807319"/>
      <w:tr w:rsidR="00E52A09" w:rsidTr="00184280">
        <w:trPr>
          <w:trHeight w:val="23"/>
        </w:trPr>
        <w:tc>
          <w:tcPr>
            <w:tcW w:w="605"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76"/>
          </w:p>
        </w:tc>
        <w:bookmarkStart w:id="277" w:name="__Fieldmark__489_663807319"/>
        <w:tc>
          <w:tcPr>
            <w:tcW w:w="1417"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77"/>
          </w:p>
        </w:tc>
        <w:bookmarkStart w:id="278" w:name="__Fieldmark__490_663807319"/>
        <w:tc>
          <w:tcPr>
            <w:tcW w:w="1843"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78"/>
          </w:p>
        </w:tc>
        <w:bookmarkStart w:id="279" w:name="__Fieldmark__491_663807319"/>
        <w:tc>
          <w:tcPr>
            <w:tcW w:w="185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79"/>
          </w:p>
        </w:tc>
        <w:bookmarkStart w:id="280" w:name="__Fieldmark__492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80"/>
          </w:p>
        </w:tc>
        <w:bookmarkStart w:id="281" w:name="__Fieldmark__493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81"/>
          </w:p>
        </w:tc>
        <w:bookmarkStart w:id="282" w:name="__Fieldmark__494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82"/>
          </w:p>
        </w:tc>
        <w:bookmarkStart w:id="283" w:name="__Fieldmark__495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83"/>
          </w:p>
        </w:tc>
        <w:bookmarkStart w:id="284" w:name="__Fieldmark__496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84"/>
          </w:p>
        </w:tc>
        <w:bookmarkStart w:id="285" w:name="__Fieldmark__497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85"/>
          </w:p>
        </w:tc>
        <w:bookmarkStart w:id="286" w:name="__Fieldmark__498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86"/>
          </w:p>
        </w:tc>
        <w:tc>
          <w:tcPr>
            <w:tcW w:w="7060" w:type="dxa"/>
            <w:gridSpan w:val="6"/>
            <w:tcBorders>
              <w:left w:val="single" w:sz="6" w:space="0" w:color="000000"/>
            </w:tcBorders>
            <w:shd w:val="clear" w:color="auto" w:fill="auto"/>
          </w:tcPr>
          <w:p w:rsidR="00E52A09" w:rsidRDefault="00E52A09" w:rsidP="00D329AF">
            <w:pPr>
              <w:snapToGrid w:val="0"/>
            </w:pPr>
          </w:p>
        </w:tc>
      </w:tr>
      <w:tr w:rsidR="00E52A09" w:rsidTr="00184280">
        <w:trPr>
          <w:trHeight w:val="23"/>
        </w:trPr>
        <w:tc>
          <w:tcPr>
            <w:tcW w:w="9406" w:type="dxa"/>
            <w:gridSpan w:val="6"/>
            <w:tcBorders>
              <w:top w:val="single" w:sz="4" w:space="0" w:color="000000"/>
              <w:left w:val="single" w:sz="4" w:space="0" w:color="000000"/>
              <w:bottom w:val="single" w:sz="4" w:space="0" w:color="000000"/>
            </w:tcBorders>
            <w:shd w:val="clear" w:color="auto" w:fill="FFFFFF"/>
          </w:tcPr>
          <w:p w:rsidR="00E52A09" w:rsidRDefault="00E52A09" w:rsidP="00D329AF">
            <w:pPr>
              <w:shd w:val="clear" w:color="auto" w:fill="FFFFFF"/>
            </w:pPr>
            <w:r>
              <w:rPr>
                <w:b/>
                <w:bCs/>
                <w:color w:val="000000"/>
                <w:spacing w:val="1"/>
              </w:rPr>
              <w:t>5.</w:t>
            </w:r>
            <w:r>
              <w:rPr>
                <w:b/>
                <w:bCs/>
                <w:color w:val="000000"/>
                <w:spacing w:val="2"/>
              </w:rPr>
              <w:t xml:space="preserve"> Iš viso pagal išlaidų kategoriją, nurodant kategorijos pavadinimą: </w:t>
            </w:r>
            <w:bookmarkStart w:id="287" w:name="__Fieldmark__532_663807319"/>
            <w:r w:rsidR="00CB7769" w:rsidRPr="00CB7769">
              <w:fldChar w:fldCharType="begin">
                <w:ffData>
                  <w:name w:val=""/>
                  <w:enabled/>
                  <w:calcOnExit w:val="0"/>
                  <w:textInput/>
                </w:ffData>
              </w:fldChar>
            </w:r>
            <w:r>
              <w:instrText xml:space="preserve"> FORMTEXT </w:instrText>
            </w:r>
            <w:r w:rsidR="00CB7769" w:rsidRPr="00CB7769">
              <w:fldChar w:fldCharType="separate"/>
            </w:r>
            <w:r>
              <w:rPr>
                <w:b/>
                <w:bCs/>
                <w:color w:val="000000"/>
                <w:spacing w:val="2"/>
              </w:rPr>
              <w:t>     </w:t>
            </w:r>
            <w:r w:rsidR="00CB7769">
              <w:rPr>
                <w:b/>
                <w:bCs/>
                <w:color w:val="000000"/>
                <w:spacing w:val="2"/>
              </w:rPr>
              <w:fldChar w:fldCharType="end"/>
            </w:r>
            <w:bookmarkEnd w:id="287"/>
          </w:p>
        </w:tc>
        <w:bookmarkStart w:id="288" w:name="__Fieldmark__533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88"/>
          </w:p>
        </w:tc>
        <w:bookmarkStart w:id="289" w:name="__Fieldmark__534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89"/>
          </w:p>
        </w:tc>
        <w:bookmarkStart w:id="290" w:name="__Fieldmark__535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90"/>
          </w:p>
        </w:tc>
        <w:bookmarkStart w:id="291" w:name="__Fieldmark__536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91"/>
          </w:p>
        </w:tc>
        <w:bookmarkStart w:id="292" w:name="__Fieldmark__537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92"/>
          </w:p>
        </w:tc>
        <w:tc>
          <w:tcPr>
            <w:tcW w:w="7060" w:type="dxa"/>
            <w:gridSpan w:val="6"/>
            <w:tcBorders>
              <w:left w:val="single" w:sz="6" w:space="0" w:color="000000"/>
            </w:tcBorders>
            <w:shd w:val="clear" w:color="auto" w:fill="auto"/>
          </w:tcPr>
          <w:p w:rsidR="00E52A09" w:rsidRDefault="00E52A09" w:rsidP="00D329AF">
            <w:pPr>
              <w:snapToGrid w:val="0"/>
            </w:pPr>
          </w:p>
        </w:tc>
      </w:tr>
      <w:tr w:rsidR="00E52A09" w:rsidTr="00184280">
        <w:trPr>
          <w:trHeight w:val="23"/>
        </w:trPr>
        <w:tc>
          <w:tcPr>
            <w:tcW w:w="605" w:type="dxa"/>
            <w:tcBorders>
              <w:top w:val="single" w:sz="4" w:space="0" w:color="000000"/>
              <w:left w:val="single" w:sz="4" w:space="0" w:color="000000"/>
              <w:bottom w:val="single" w:sz="4" w:space="0" w:color="000000"/>
            </w:tcBorders>
            <w:shd w:val="clear" w:color="auto" w:fill="FFFFFF"/>
          </w:tcPr>
          <w:p w:rsidR="00E52A09" w:rsidRDefault="00E52A09" w:rsidP="00D329AF">
            <w:pPr>
              <w:shd w:val="clear" w:color="auto" w:fill="FFFFFF"/>
            </w:pPr>
            <w:r>
              <w:rPr>
                <w:b/>
              </w:rPr>
              <w:t>5.1.</w:t>
            </w:r>
          </w:p>
        </w:tc>
        <w:bookmarkStart w:id="293" w:name="__Fieldmark__538_663807319"/>
        <w:tc>
          <w:tcPr>
            <w:tcW w:w="1417"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93"/>
          </w:p>
        </w:tc>
        <w:bookmarkStart w:id="294" w:name="__Fieldmark__539_663807319"/>
        <w:tc>
          <w:tcPr>
            <w:tcW w:w="1843"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94"/>
          </w:p>
        </w:tc>
        <w:bookmarkStart w:id="295" w:name="__Fieldmark__540_663807319"/>
        <w:tc>
          <w:tcPr>
            <w:tcW w:w="185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95"/>
          </w:p>
        </w:tc>
        <w:bookmarkStart w:id="296" w:name="__Fieldmark__541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96"/>
          </w:p>
        </w:tc>
        <w:bookmarkStart w:id="297" w:name="__Fieldmark__542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97"/>
          </w:p>
        </w:tc>
        <w:bookmarkStart w:id="298" w:name="__Fieldmark__543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98"/>
          </w:p>
        </w:tc>
        <w:bookmarkStart w:id="299" w:name="__Fieldmark__544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299"/>
          </w:p>
        </w:tc>
        <w:bookmarkStart w:id="300" w:name="__Fieldmark__545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00"/>
          </w:p>
        </w:tc>
        <w:bookmarkStart w:id="301" w:name="__Fieldmark__546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01"/>
          </w:p>
        </w:tc>
        <w:bookmarkStart w:id="302" w:name="__Fieldmark__547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02"/>
          </w:p>
        </w:tc>
        <w:tc>
          <w:tcPr>
            <w:tcW w:w="7060" w:type="dxa"/>
            <w:gridSpan w:val="6"/>
            <w:tcBorders>
              <w:left w:val="single" w:sz="6" w:space="0" w:color="000000"/>
            </w:tcBorders>
            <w:shd w:val="clear" w:color="auto" w:fill="auto"/>
          </w:tcPr>
          <w:p w:rsidR="00E52A09" w:rsidRDefault="00E52A09" w:rsidP="00D329AF">
            <w:pPr>
              <w:snapToGrid w:val="0"/>
            </w:pPr>
          </w:p>
        </w:tc>
      </w:tr>
      <w:bookmarkStart w:id="303" w:name="__Fieldmark__548_663807319"/>
      <w:tr w:rsidR="00E52A09" w:rsidTr="00184280">
        <w:trPr>
          <w:trHeight w:val="23"/>
        </w:trPr>
        <w:tc>
          <w:tcPr>
            <w:tcW w:w="605"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03"/>
          </w:p>
        </w:tc>
        <w:bookmarkStart w:id="304" w:name="__Fieldmark__549_663807319"/>
        <w:tc>
          <w:tcPr>
            <w:tcW w:w="1417"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04"/>
          </w:p>
        </w:tc>
        <w:bookmarkStart w:id="305" w:name="__Fieldmark__550_663807319"/>
        <w:tc>
          <w:tcPr>
            <w:tcW w:w="1843"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05"/>
          </w:p>
        </w:tc>
        <w:bookmarkStart w:id="306" w:name="__Fieldmark__551_663807319"/>
        <w:tc>
          <w:tcPr>
            <w:tcW w:w="185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06"/>
          </w:p>
        </w:tc>
        <w:bookmarkStart w:id="307" w:name="__Fieldmark__552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07"/>
          </w:p>
        </w:tc>
        <w:bookmarkStart w:id="308" w:name="__Fieldmark__553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08"/>
          </w:p>
        </w:tc>
        <w:bookmarkStart w:id="309" w:name="__Fieldmark__554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09"/>
          </w:p>
        </w:tc>
        <w:bookmarkStart w:id="310" w:name="__Fieldmark__555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10"/>
          </w:p>
        </w:tc>
        <w:bookmarkStart w:id="311" w:name="__Fieldmark__556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11"/>
          </w:p>
        </w:tc>
        <w:bookmarkStart w:id="312" w:name="__Fieldmark__557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12"/>
          </w:p>
        </w:tc>
        <w:bookmarkStart w:id="313" w:name="__Fieldmark__558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13"/>
          </w:p>
        </w:tc>
        <w:tc>
          <w:tcPr>
            <w:tcW w:w="7060" w:type="dxa"/>
            <w:gridSpan w:val="6"/>
            <w:tcBorders>
              <w:left w:val="single" w:sz="6" w:space="0" w:color="000000"/>
            </w:tcBorders>
            <w:shd w:val="clear" w:color="auto" w:fill="auto"/>
          </w:tcPr>
          <w:p w:rsidR="00E52A09" w:rsidRDefault="00E52A09" w:rsidP="00D329AF">
            <w:pPr>
              <w:snapToGrid w:val="0"/>
            </w:pPr>
          </w:p>
        </w:tc>
      </w:tr>
      <w:bookmarkStart w:id="314" w:name="__Fieldmark__559_663807319"/>
      <w:tr w:rsidR="00E52A09" w:rsidTr="00184280">
        <w:trPr>
          <w:trHeight w:val="23"/>
        </w:trPr>
        <w:tc>
          <w:tcPr>
            <w:tcW w:w="605"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14"/>
          </w:p>
        </w:tc>
        <w:bookmarkStart w:id="315" w:name="__Fieldmark__560_663807319"/>
        <w:tc>
          <w:tcPr>
            <w:tcW w:w="1417"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15"/>
          </w:p>
        </w:tc>
        <w:bookmarkStart w:id="316" w:name="__Fieldmark__561_663807319"/>
        <w:tc>
          <w:tcPr>
            <w:tcW w:w="1843"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16"/>
          </w:p>
        </w:tc>
        <w:bookmarkStart w:id="317" w:name="__Fieldmark__562_663807319"/>
        <w:tc>
          <w:tcPr>
            <w:tcW w:w="185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17"/>
          </w:p>
        </w:tc>
        <w:bookmarkStart w:id="318" w:name="__Fieldmark__563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18"/>
          </w:p>
        </w:tc>
        <w:bookmarkStart w:id="319" w:name="__Fieldmark__564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19"/>
          </w:p>
        </w:tc>
        <w:bookmarkStart w:id="320" w:name="__Fieldmark__565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20"/>
          </w:p>
        </w:tc>
        <w:bookmarkStart w:id="321" w:name="__Fieldmark__566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21"/>
          </w:p>
        </w:tc>
        <w:bookmarkStart w:id="322" w:name="__Fieldmark__567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22"/>
          </w:p>
        </w:tc>
        <w:bookmarkStart w:id="323" w:name="__Fieldmark__568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23"/>
          </w:p>
        </w:tc>
        <w:bookmarkStart w:id="324" w:name="__Fieldmark__569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24"/>
          </w:p>
        </w:tc>
        <w:tc>
          <w:tcPr>
            <w:tcW w:w="7060" w:type="dxa"/>
            <w:gridSpan w:val="6"/>
            <w:tcBorders>
              <w:left w:val="single" w:sz="6" w:space="0" w:color="000000"/>
            </w:tcBorders>
            <w:shd w:val="clear" w:color="auto" w:fill="auto"/>
          </w:tcPr>
          <w:p w:rsidR="00E52A09" w:rsidRDefault="00E52A09" w:rsidP="00D329AF">
            <w:pPr>
              <w:snapToGrid w:val="0"/>
            </w:pPr>
          </w:p>
        </w:tc>
      </w:tr>
      <w:bookmarkStart w:id="325" w:name="__Fieldmark__570_663807319"/>
      <w:tr w:rsidR="00E52A09" w:rsidTr="00184280">
        <w:trPr>
          <w:trHeight w:val="23"/>
        </w:trPr>
        <w:tc>
          <w:tcPr>
            <w:tcW w:w="605"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25"/>
          </w:p>
        </w:tc>
        <w:bookmarkStart w:id="326" w:name="__Fieldmark__571_663807319"/>
        <w:tc>
          <w:tcPr>
            <w:tcW w:w="1417"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26"/>
          </w:p>
        </w:tc>
        <w:bookmarkStart w:id="327" w:name="__Fieldmark__572_663807319"/>
        <w:tc>
          <w:tcPr>
            <w:tcW w:w="1843"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27"/>
          </w:p>
        </w:tc>
        <w:bookmarkStart w:id="328" w:name="__Fieldmark__573_663807319"/>
        <w:tc>
          <w:tcPr>
            <w:tcW w:w="185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28"/>
          </w:p>
        </w:tc>
        <w:bookmarkStart w:id="329" w:name="__Fieldmark__574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29"/>
          </w:p>
        </w:tc>
        <w:bookmarkStart w:id="330" w:name="__Fieldmark__575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30"/>
          </w:p>
        </w:tc>
        <w:bookmarkStart w:id="331" w:name="__Fieldmark__576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31"/>
          </w:p>
        </w:tc>
        <w:bookmarkStart w:id="332" w:name="__Fieldmark__577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32"/>
          </w:p>
        </w:tc>
        <w:bookmarkStart w:id="333" w:name="__Fieldmark__578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33"/>
          </w:p>
        </w:tc>
        <w:bookmarkStart w:id="334" w:name="__Fieldmark__579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34"/>
          </w:p>
        </w:tc>
        <w:bookmarkStart w:id="335" w:name="__Fieldmark__580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35"/>
          </w:p>
        </w:tc>
        <w:tc>
          <w:tcPr>
            <w:tcW w:w="7060" w:type="dxa"/>
            <w:gridSpan w:val="6"/>
            <w:tcBorders>
              <w:left w:val="single" w:sz="6" w:space="0" w:color="000000"/>
            </w:tcBorders>
            <w:shd w:val="clear" w:color="auto" w:fill="auto"/>
          </w:tcPr>
          <w:p w:rsidR="00E52A09" w:rsidRDefault="00E52A09" w:rsidP="00D329AF">
            <w:pPr>
              <w:snapToGrid w:val="0"/>
            </w:pPr>
          </w:p>
        </w:tc>
      </w:tr>
      <w:tr w:rsidR="00E52A09" w:rsidTr="00184280">
        <w:trPr>
          <w:trHeight w:val="23"/>
        </w:trPr>
        <w:tc>
          <w:tcPr>
            <w:tcW w:w="9406" w:type="dxa"/>
            <w:gridSpan w:val="6"/>
            <w:tcBorders>
              <w:top w:val="single" w:sz="4" w:space="0" w:color="000000"/>
              <w:left w:val="single" w:sz="4" w:space="0" w:color="000000"/>
              <w:bottom w:val="single" w:sz="4" w:space="0" w:color="000000"/>
            </w:tcBorders>
            <w:shd w:val="clear" w:color="auto" w:fill="FFFFFF"/>
          </w:tcPr>
          <w:p w:rsidR="00E52A09" w:rsidRDefault="00E52A09" w:rsidP="00D329AF">
            <w:pPr>
              <w:shd w:val="clear" w:color="auto" w:fill="FFFFFF"/>
            </w:pPr>
            <w:r>
              <w:rPr>
                <w:b/>
                <w:bCs/>
                <w:color w:val="000000"/>
                <w:spacing w:val="1"/>
              </w:rPr>
              <w:t>6.</w:t>
            </w:r>
            <w:r>
              <w:rPr>
                <w:b/>
                <w:bCs/>
                <w:color w:val="000000"/>
                <w:spacing w:val="2"/>
              </w:rPr>
              <w:t xml:space="preserve"> Iš viso pagal išlaidų kategoriją, nurodant kategorijos pavadinimą: </w:t>
            </w:r>
            <w:bookmarkStart w:id="336" w:name="__Fieldmark__581_663807319"/>
            <w:r w:rsidR="00CB7769" w:rsidRPr="00CB7769">
              <w:fldChar w:fldCharType="begin">
                <w:ffData>
                  <w:name w:val=""/>
                  <w:enabled/>
                  <w:calcOnExit w:val="0"/>
                  <w:textInput/>
                </w:ffData>
              </w:fldChar>
            </w:r>
            <w:r>
              <w:instrText xml:space="preserve"> FORMTEXT </w:instrText>
            </w:r>
            <w:r w:rsidR="00CB7769" w:rsidRPr="00CB7769">
              <w:fldChar w:fldCharType="separate"/>
            </w:r>
            <w:r>
              <w:rPr>
                <w:b/>
                <w:bCs/>
                <w:color w:val="000000"/>
                <w:spacing w:val="2"/>
              </w:rPr>
              <w:t>     </w:t>
            </w:r>
            <w:r w:rsidR="00CB7769">
              <w:rPr>
                <w:b/>
                <w:bCs/>
                <w:color w:val="000000"/>
                <w:spacing w:val="2"/>
              </w:rPr>
              <w:fldChar w:fldCharType="end"/>
            </w:r>
            <w:bookmarkEnd w:id="336"/>
          </w:p>
        </w:tc>
        <w:bookmarkStart w:id="337" w:name="__Fieldmark__582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37"/>
          </w:p>
        </w:tc>
        <w:bookmarkStart w:id="338" w:name="__Fieldmark__583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38"/>
          </w:p>
        </w:tc>
        <w:bookmarkStart w:id="339" w:name="__Fieldmark__584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39"/>
          </w:p>
        </w:tc>
        <w:bookmarkStart w:id="340" w:name="__Fieldmark__585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40"/>
          </w:p>
        </w:tc>
        <w:bookmarkStart w:id="341" w:name="__Fieldmark__586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41"/>
          </w:p>
        </w:tc>
        <w:tc>
          <w:tcPr>
            <w:tcW w:w="7060" w:type="dxa"/>
            <w:gridSpan w:val="6"/>
            <w:tcBorders>
              <w:left w:val="single" w:sz="6" w:space="0" w:color="000000"/>
            </w:tcBorders>
            <w:shd w:val="clear" w:color="auto" w:fill="auto"/>
          </w:tcPr>
          <w:p w:rsidR="00E52A09" w:rsidRDefault="00E52A09" w:rsidP="00D329AF">
            <w:pPr>
              <w:snapToGrid w:val="0"/>
            </w:pPr>
          </w:p>
        </w:tc>
      </w:tr>
      <w:tr w:rsidR="00E52A09" w:rsidTr="00184280">
        <w:trPr>
          <w:trHeight w:val="23"/>
        </w:trPr>
        <w:tc>
          <w:tcPr>
            <w:tcW w:w="605" w:type="dxa"/>
            <w:tcBorders>
              <w:top w:val="single" w:sz="4" w:space="0" w:color="000000"/>
              <w:left w:val="single" w:sz="4" w:space="0" w:color="000000"/>
              <w:bottom w:val="single" w:sz="4" w:space="0" w:color="000000"/>
            </w:tcBorders>
            <w:shd w:val="clear" w:color="auto" w:fill="FFFFFF"/>
          </w:tcPr>
          <w:p w:rsidR="00E52A09" w:rsidRDefault="00E52A09" w:rsidP="00D329AF">
            <w:pPr>
              <w:shd w:val="clear" w:color="auto" w:fill="FFFFFF"/>
            </w:pPr>
            <w:r>
              <w:rPr>
                <w:b/>
              </w:rPr>
              <w:t>6.1.</w:t>
            </w:r>
          </w:p>
        </w:tc>
        <w:bookmarkStart w:id="342" w:name="__Fieldmark__587_663807319"/>
        <w:tc>
          <w:tcPr>
            <w:tcW w:w="1417"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42"/>
          </w:p>
        </w:tc>
        <w:bookmarkStart w:id="343" w:name="__Fieldmark__588_663807319"/>
        <w:tc>
          <w:tcPr>
            <w:tcW w:w="1843"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43"/>
          </w:p>
        </w:tc>
        <w:bookmarkStart w:id="344" w:name="__Fieldmark__589_663807319"/>
        <w:tc>
          <w:tcPr>
            <w:tcW w:w="185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44"/>
          </w:p>
        </w:tc>
        <w:bookmarkStart w:id="345" w:name="__Fieldmark__590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45"/>
          </w:p>
        </w:tc>
        <w:bookmarkStart w:id="346" w:name="__Fieldmark__591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46"/>
          </w:p>
        </w:tc>
        <w:bookmarkStart w:id="347" w:name="__Fieldmark__592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47"/>
          </w:p>
        </w:tc>
        <w:bookmarkStart w:id="348" w:name="__Fieldmark__593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48"/>
          </w:p>
        </w:tc>
        <w:bookmarkStart w:id="349" w:name="__Fieldmark__594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49"/>
          </w:p>
        </w:tc>
        <w:bookmarkStart w:id="350" w:name="__Fieldmark__595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50"/>
          </w:p>
        </w:tc>
        <w:bookmarkStart w:id="351" w:name="__Fieldmark__596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51"/>
          </w:p>
        </w:tc>
        <w:tc>
          <w:tcPr>
            <w:tcW w:w="7060" w:type="dxa"/>
            <w:gridSpan w:val="6"/>
            <w:tcBorders>
              <w:left w:val="single" w:sz="6" w:space="0" w:color="000000"/>
            </w:tcBorders>
            <w:shd w:val="clear" w:color="auto" w:fill="auto"/>
          </w:tcPr>
          <w:p w:rsidR="00E52A09" w:rsidRDefault="00E52A09" w:rsidP="00D329AF">
            <w:pPr>
              <w:snapToGrid w:val="0"/>
            </w:pPr>
          </w:p>
        </w:tc>
      </w:tr>
      <w:bookmarkStart w:id="352" w:name="__Fieldmark__597_663807319"/>
      <w:tr w:rsidR="00E52A09" w:rsidTr="00184280">
        <w:trPr>
          <w:trHeight w:val="23"/>
        </w:trPr>
        <w:tc>
          <w:tcPr>
            <w:tcW w:w="605"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rsidR="00E52A09">
              <w:t> </w:t>
            </w:r>
            <w:r>
              <w:fldChar w:fldCharType="end"/>
            </w:r>
            <w:bookmarkEnd w:id="352"/>
          </w:p>
        </w:tc>
        <w:bookmarkStart w:id="353" w:name="__Fieldmark__598_663807319"/>
        <w:tc>
          <w:tcPr>
            <w:tcW w:w="1417"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53"/>
          </w:p>
        </w:tc>
        <w:bookmarkStart w:id="354" w:name="__Fieldmark__599_663807319"/>
        <w:tc>
          <w:tcPr>
            <w:tcW w:w="1843"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54"/>
          </w:p>
        </w:tc>
        <w:bookmarkStart w:id="355" w:name="__Fieldmark__600_663807319"/>
        <w:tc>
          <w:tcPr>
            <w:tcW w:w="185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55"/>
          </w:p>
        </w:tc>
        <w:bookmarkStart w:id="356" w:name="__Fieldmark__601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56"/>
          </w:p>
        </w:tc>
        <w:bookmarkStart w:id="357" w:name="__Fieldmark__602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57"/>
          </w:p>
        </w:tc>
        <w:bookmarkStart w:id="358" w:name="__Fieldmark__603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58"/>
          </w:p>
        </w:tc>
        <w:bookmarkStart w:id="359" w:name="__Fieldmark__604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59"/>
          </w:p>
        </w:tc>
        <w:bookmarkStart w:id="360" w:name="__Fieldmark__605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60"/>
          </w:p>
        </w:tc>
        <w:bookmarkStart w:id="361" w:name="__Fieldmark__606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61"/>
          </w:p>
        </w:tc>
        <w:bookmarkStart w:id="362" w:name="__Fieldmark__607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62"/>
          </w:p>
        </w:tc>
        <w:tc>
          <w:tcPr>
            <w:tcW w:w="7060" w:type="dxa"/>
            <w:gridSpan w:val="6"/>
            <w:tcBorders>
              <w:left w:val="single" w:sz="6" w:space="0" w:color="000000"/>
            </w:tcBorders>
            <w:shd w:val="clear" w:color="auto" w:fill="auto"/>
          </w:tcPr>
          <w:p w:rsidR="00E52A09" w:rsidRDefault="00E52A09" w:rsidP="00D329AF">
            <w:pPr>
              <w:snapToGrid w:val="0"/>
            </w:pPr>
          </w:p>
        </w:tc>
      </w:tr>
      <w:bookmarkStart w:id="363" w:name="__Fieldmark__608_663807319"/>
      <w:tr w:rsidR="00E52A09" w:rsidTr="00184280">
        <w:trPr>
          <w:trHeight w:val="23"/>
        </w:trPr>
        <w:tc>
          <w:tcPr>
            <w:tcW w:w="605"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rsidR="00E52A09">
              <w:lastRenderedPageBreak/>
              <w:t> </w:t>
            </w:r>
            <w:r>
              <w:fldChar w:fldCharType="end"/>
            </w:r>
            <w:bookmarkEnd w:id="363"/>
          </w:p>
        </w:tc>
        <w:bookmarkStart w:id="364" w:name="__Fieldmark__609_663807319"/>
        <w:tc>
          <w:tcPr>
            <w:tcW w:w="1417" w:type="dxa"/>
            <w:tcBorders>
              <w:top w:val="single" w:sz="4" w:space="0" w:color="000000"/>
              <w:left w:val="single" w:sz="4" w:space="0" w:color="000000"/>
              <w:bottom w:val="single" w:sz="4" w:space="0" w:color="000000"/>
            </w:tcBorders>
            <w:shd w:val="clear" w:color="auto" w:fill="FFFFFF"/>
          </w:tcPr>
          <w:p w:rsidR="00E52A09" w:rsidRDefault="00CB7769" w:rsidP="00D329AF">
            <w:r>
              <w:lastRenderedPageBreak/>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64"/>
          </w:p>
        </w:tc>
        <w:bookmarkStart w:id="365" w:name="__Fieldmark__610_663807319"/>
        <w:tc>
          <w:tcPr>
            <w:tcW w:w="1843"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65"/>
          </w:p>
        </w:tc>
        <w:bookmarkStart w:id="366" w:name="__Fieldmark__611_663807319"/>
        <w:tc>
          <w:tcPr>
            <w:tcW w:w="185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66"/>
          </w:p>
        </w:tc>
        <w:bookmarkStart w:id="367" w:name="__Fieldmark__612_663807319"/>
        <w:tc>
          <w:tcPr>
            <w:tcW w:w="170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67"/>
          </w:p>
        </w:tc>
        <w:bookmarkStart w:id="368" w:name="__Fieldmark__613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68"/>
          </w:p>
        </w:tc>
        <w:bookmarkStart w:id="369" w:name="__Fieldmark__614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69"/>
          </w:p>
        </w:tc>
        <w:bookmarkStart w:id="370" w:name="__Fieldmark__615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70"/>
          </w:p>
        </w:tc>
        <w:bookmarkStart w:id="371" w:name="__Fieldmark__616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71"/>
          </w:p>
        </w:tc>
        <w:bookmarkStart w:id="372" w:name="__Fieldmark__617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72"/>
          </w:p>
        </w:tc>
        <w:bookmarkStart w:id="373" w:name="__Fieldmark__618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73"/>
          </w:p>
        </w:tc>
        <w:tc>
          <w:tcPr>
            <w:tcW w:w="7060" w:type="dxa"/>
            <w:gridSpan w:val="6"/>
            <w:tcBorders>
              <w:left w:val="single" w:sz="6" w:space="0" w:color="000000"/>
            </w:tcBorders>
            <w:shd w:val="clear" w:color="auto" w:fill="auto"/>
          </w:tcPr>
          <w:p w:rsidR="00E52A09" w:rsidRDefault="00E52A09" w:rsidP="00D329AF">
            <w:pPr>
              <w:snapToGrid w:val="0"/>
            </w:pPr>
          </w:p>
        </w:tc>
      </w:tr>
      <w:tr w:rsidR="00E52A09" w:rsidTr="00184280">
        <w:trPr>
          <w:trHeight w:val="23"/>
        </w:trPr>
        <w:tc>
          <w:tcPr>
            <w:tcW w:w="5716" w:type="dxa"/>
            <w:gridSpan w:val="4"/>
            <w:tcBorders>
              <w:top w:val="single" w:sz="4" w:space="0" w:color="000000"/>
              <w:left w:val="single" w:sz="4" w:space="0" w:color="000000"/>
              <w:bottom w:val="single" w:sz="4" w:space="0" w:color="000000"/>
            </w:tcBorders>
            <w:shd w:val="clear" w:color="auto" w:fill="FFFFFF"/>
          </w:tcPr>
          <w:p w:rsidR="00E52A09" w:rsidRDefault="00E52A09" w:rsidP="00D329AF">
            <w:pPr>
              <w:shd w:val="clear" w:color="auto" w:fill="FFFFFF"/>
              <w:snapToGrid w:val="0"/>
            </w:pPr>
          </w:p>
        </w:tc>
        <w:tc>
          <w:tcPr>
            <w:tcW w:w="1704" w:type="dxa"/>
            <w:tcBorders>
              <w:top w:val="single" w:sz="6" w:space="0" w:color="000000"/>
              <w:left w:val="single" w:sz="6" w:space="0" w:color="000000"/>
              <w:bottom w:val="single" w:sz="6" w:space="0" w:color="000000"/>
            </w:tcBorders>
            <w:shd w:val="clear" w:color="auto" w:fill="FFFFFF"/>
          </w:tcPr>
          <w:p w:rsidR="00E52A09" w:rsidRDefault="00E52A09" w:rsidP="00D329AF">
            <w:pPr>
              <w:shd w:val="clear" w:color="auto" w:fill="FFFFFF"/>
            </w:pPr>
            <w:r>
              <w:rPr>
                <w:color w:val="000000"/>
                <w:spacing w:val="2"/>
              </w:rPr>
              <w:t>Iš viso:</w:t>
            </w:r>
          </w:p>
        </w:tc>
        <w:bookmarkStart w:id="374" w:name="__Fieldmark__619_663807319"/>
        <w:tc>
          <w:tcPr>
            <w:tcW w:w="1986"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74"/>
          </w:p>
        </w:tc>
        <w:bookmarkStart w:id="375" w:name="__Fieldmark__620_663807319"/>
        <w:tc>
          <w:tcPr>
            <w:tcW w:w="1134" w:type="dxa"/>
            <w:tcBorders>
              <w:top w:val="single" w:sz="4" w:space="0" w:color="000000"/>
              <w:left w:val="single" w:sz="4" w:space="0" w:color="000000"/>
              <w:bottom w:val="single" w:sz="4"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75"/>
          </w:p>
        </w:tc>
        <w:bookmarkStart w:id="376" w:name="__Fieldmark__621_663807319"/>
        <w:tc>
          <w:tcPr>
            <w:tcW w:w="991" w:type="dxa"/>
            <w:tcBorders>
              <w:top w:val="single" w:sz="6" w:space="0" w:color="000000"/>
              <w:left w:val="single" w:sz="4"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76"/>
          </w:p>
        </w:tc>
        <w:bookmarkStart w:id="377" w:name="__Fieldmark__622_663807319"/>
        <w:tc>
          <w:tcPr>
            <w:tcW w:w="1134"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77"/>
          </w:p>
        </w:tc>
        <w:bookmarkStart w:id="378" w:name="__Fieldmark__623_663807319"/>
        <w:tc>
          <w:tcPr>
            <w:tcW w:w="1412" w:type="dxa"/>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78"/>
          </w:p>
        </w:tc>
        <w:bookmarkStart w:id="379" w:name="__Fieldmark__624_663807319"/>
        <w:tc>
          <w:tcPr>
            <w:tcW w:w="1293" w:type="dxa"/>
            <w:gridSpan w:val="2"/>
            <w:tcBorders>
              <w:top w:val="single" w:sz="6" w:space="0" w:color="000000"/>
              <w:left w:val="single" w:sz="6" w:space="0" w:color="000000"/>
              <w:bottom w:val="single" w:sz="6" w:space="0" w:color="000000"/>
            </w:tcBorders>
            <w:shd w:val="clear" w:color="auto" w:fill="FFFFFF"/>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79"/>
          </w:p>
        </w:tc>
        <w:tc>
          <w:tcPr>
            <w:tcW w:w="7060" w:type="dxa"/>
            <w:gridSpan w:val="6"/>
            <w:tcBorders>
              <w:left w:val="single" w:sz="6" w:space="0" w:color="000000"/>
            </w:tcBorders>
            <w:shd w:val="clear" w:color="auto" w:fill="auto"/>
          </w:tcPr>
          <w:p w:rsidR="00E52A09" w:rsidRDefault="00E52A09" w:rsidP="00D329AF">
            <w:pPr>
              <w:snapToGrid w:val="0"/>
            </w:pPr>
          </w:p>
        </w:tc>
      </w:tr>
    </w:tbl>
    <w:p w:rsidR="00E52A09" w:rsidRDefault="00E52A09" w:rsidP="00E52A09">
      <w:pPr>
        <w:rPr>
          <w:b/>
          <w:bCs/>
          <w:spacing w:val="2"/>
        </w:rPr>
      </w:pPr>
    </w:p>
    <w:p w:rsidR="00E52A09" w:rsidRDefault="00E52A09" w:rsidP="00E52A09">
      <w:pPr>
        <w:rPr>
          <w:b/>
          <w:bCs/>
          <w:spacing w:val="2"/>
        </w:rPr>
      </w:pPr>
    </w:p>
    <w:p w:rsidR="00E52A09" w:rsidRDefault="00E52A09" w:rsidP="00E52A09">
      <w:pPr>
        <w:sectPr w:rsidR="00E52A09">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pgNumType w:start="4"/>
          <w:cols w:space="1296"/>
          <w:docGrid w:linePitch="360"/>
        </w:sectPr>
      </w:pPr>
    </w:p>
    <w:p w:rsidR="00E52A09" w:rsidRDefault="00E52A09" w:rsidP="00E52A09">
      <w:pPr>
        <w:shd w:val="clear" w:color="auto" w:fill="FFFFFF"/>
        <w:spacing w:before="134"/>
        <w:ind w:right="-151"/>
        <w:jc w:val="both"/>
      </w:pPr>
      <w:r>
        <w:rPr>
          <w:b/>
          <w:bCs/>
          <w:spacing w:val="3"/>
        </w:rPr>
        <w:lastRenderedPageBreak/>
        <w:t>IV. PATEIKIAMI DOKUMENTAI</w:t>
      </w:r>
      <w:r>
        <w:t xml:space="preserve"> </w:t>
      </w:r>
      <w:r>
        <w:rPr>
          <w:i/>
        </w:rPr>
        <w:t>(Užbraukiant langelį, nurodomi  priedai, kurie pateikiami kartu su Prašymu (atsižvelgiant į priemonę), bei teikiamų priedų lapų skaičius)</w:t>
      </w:r>
    </w:p>
    <w:tbl>
      <w:tblPr>
        <w:tblW w:w="0" w:type="auto"/>
        <w:tblInd w:w="-113" w:type="dxa"/>
        <w:tblLayout w:type="fixed"/>
        <w:tblCellMar>
          <w:left w:w="0" w:type="dxa"/>
          <w:right w:w="0" w:type="dxa"/>
        </w:tblCellMar>
        <w:tblLook w:val="0000"/>
      </w:tblPr>
      <w:tblGrid>
        <w:gridCol w:w="710"/>
        <w:gridCol w:w="25"/>
        <w:gridCol w:w="6716"/>
        <w:gridCol w:w="25"/>
        <w:gridCol w:w="1085"/>
        <w:gridCol w:w="25"/>
        <w:gridCol w:w="32"/>
        <w:gridCol w:w="1248"/>
        <w:gridCol w:w="10"/>
        <w:gridCol w:w="7263"/>
        <w:gridCol w:w="7273"/>
        <w:gridCol w:w="7277"/>
        <w:gridCol w:w="10"/>
      </w:tblGrid>
      <w:tr w:rsidR="00E52A09" w:rsidTr="00D329AF">
        <w:trPr>
          <w:gridAfter w:val="1"/>
          <w:wAfter w:w="10" w:type="dxa"/>
        </w:trPr>
        <w:tc>
          <w:tcPr>
            <w:tcW w:w="710" w:type="dxa"/>
            <w:tcBorders>
              <w:top w:val="single" w:sz="4" w:space="0" w:color="000000"/>
              <w:left w:val="single" w:sz="4" w:space="0" w:color="000000"/>
              <w:bottom w:val="single" w:sz="4" w:space="0" w:color="000000"/>
            </w:tcBorders>
            <w:shd w:val="clear" w:color="auto" w:fill="auto"/>
          </w:tcPr>
          <w:p w:rsidR="00E52A09" w:rsidRDefault="00E52A09" w:rsidP="00D329AF">
            <w:pPr>
              <w:rPr>
                <w:spacing w:val="3"/>
              </w:rPr>
            </w:pPr>
            <w:r>
              <w:t xml:space="preserve">Eil. Nr. </w:t>
            </w:r>
          </w:p>
        </w:tc>
        <w:tc>
          <w:tcPr>
            <w:tcW w:w="6741" w:type="dxa"/>
            <w:gridSpan w:val="2"/>
            <w:tcBorders>
              <w:top w:val="single" w:sz="4" w:space="0" w:color="000000"/>
              <w:left w:val="single" w:sz="4" w:space="0" w:color="000000"/>
              <w:bottom w:val="single" w:sz="4" w:space="0" w:color="000000"/>
            </w:tcBorders>
            <w:shd w:val="clear" w:color="auto" w:fill="auto"/>
          </w:tcPr>
          <w:p w:rsidR="00E52A09" w:rsidRDefault="00E52A09" w:rsidP="00D329AF">
            <w:r>
              <w:rPr>
                <w:spacing w:val="3"/>
              </w:rPr>
              <w:t xml:space="preserve">Dokumento pavadinimas </w:t>
            </w:r>
            <w:r>
              <w:rPr>
                <w:i/>
                <w:spacing w:val="3"/>
              </w:rPr>
              <w:t>(pateikiamas originalas ir kopija arba notaro patvirtintas nuorašas, jei nepateikiamas originalas)</w:t>
            </w:r>
          </w:p>
        </w:tc>
        <w:tc>
          <w:tcPr>
            <w:tcW w:w="1110" w:type="dxa"/>
            <w:gridSpan w:val="2"/>
            <w:tcBorders>
              <w:top w:val="single" w:sz="4" w:space="0" w:color="000000"/>
              <w:left w:val="single" w:sz="4" w:space="0" w:color="000000"/>
              <w:bottom w:val="single" w:sz="4" w:space="0" w:color="000000"/>
            </w:tcBorders>
            <w:shd w:val="clear" w:color="auto" w:fill="auto"/>
          </w:tcPr>
          <w:p w:rsidR="00E52A09" w:rsidRDefault="00E52A09" w:rsidP="00D329AF">
            <w:pPr>
              <w:jc w:val="center"/>
            </w:pPr>
            <w:r>
              <w:t>Pažymėti „X“</w:t>
            </w:r>
          </w:p>
        </w:tc>
        <w:tc>
          <w:tcPr>
            <w:tcW w:w="1315" w:type="dxa"/>
            <w:gridSpan w:val="4"/>
            <w:tcBorders>
              <w:top w:val="single" w:sz="4" w:space="0" w:color="000000"/>
              <w:left w:val="single" w:sz="4" w:space="0" w:color="000000"/>
              <w:bottom w:val="single" w:sz="4" w:space="0" w:color="000000"/>
            </w:tcBorders>
            <w:shd w:val="clear" w:color="auto" w:fill="auto"/>
          </w:tcPr>
          <w:p w:rsidR="00E52A09" w:rsidRDefault="00E52A09" w:rsidP="00D329AF">
            <w:pPr>
              <w:jc w:val="center"/>
            </w:pPr>
            <w:r>
              <w:t>Lapų skaičius</w:t>
            </w:r>
          </w:p>
        </w:tc>
        <w:tc>
          <w:tcPr>
            <w:tcW w:w="21813" w:type="dxa"/>
            <w:gridSpan w:val="3"/>
            <w:tcBorders>
              <w:left w:val="single" w:sz="4" w:space="0" w:color="000000"/>
            </w:tcBorders>
            <w:shd w:val="clear" w:color="auto" w:fill="auto"/>
          </w:tcPr>
          <w:p w:rsidR="00E52A09" w:rsidRDefault="00E52A09" w:rsidP="00D329AF">
            <w:pPr>
              <w:snapToGrid w:val="0"/>
            </w:pPr>
          </w:p>
        </w:tc>
      </w:tr>
      <w:tr w:rsidR="00E52A09" w:rsidTr="00D329AF">
        <w:trPr>
          <w:gridAfter w:val="1"/>
          <w:wAfter w:w="10" w:type="dxa"/>
        </w:trPr>
        <w:tc>
          <w:tcPr>
            <w:tcW w:w="9876" w:type="dxa"/>
            <w:gridSpan w:val="9"/>
            <w:tcBorders>
              <w:top w:val="single" w:sz="4" w:space="0" w:color="000000"/>
              <w:left w:val="single" w:sz="4" w:space="0" w:color="000000"/>
              <w:bottom w:val="single" w:sz="4" w:space="0" w:color="000000"/>
            </w:tcBorders>
            <w:shd w:val="clear" w:color="auto" w:fill="auto"/>
          </w:tcPr>
          <w:p w:rsidR="00E52A09" w:rsidRDefault="00E52A09" w:rsidP="00D329AF">
            <w:pPr>
              <w:spacing w:before="120"/>
            </w:pPr>
            <w:r>
              <w:rPr>
                <w:b/>
                <w:i/>
              </w:rPr>
              <w:t>(2013 m. lapkričio 5 d. įsakymo Nr. BR1-1217 redakcija nuo 2013 m. lapkričio 5 d.)</w:t>
            </w:r>
          </w:p>
          <w:p w:rsidR="00E52A09" w:rsidRDefault="00E52A09" w:rsidP="00D329AF">
            <w:pPr>
              <w:spacing w:before="120"/>
            </w:pPr>
            <w:r>
              <w:t>Bendrieji papildomi dokumentai (pateikiami su mokėjimo prašymais, neatsižvelgiant į priemonę. Taikant sąskaitų apmokėjimo būdą, išlaidoms pagrįsti su mokėjimo prašymu neteikiami išlaidų apmokėjimo įrodymo dokumentai, tačiau pateikiami nuosavo indėlio apmokėjimo įrodymo dokumentai.):</w:t>
            </w:r>
          </w:p>
        </w:tc>
        <w:tc>
          <w:tcPr>
            <w:tcW w:w="21813" w:type="dxa"/>
            <w:gridSpan w:val="3"/>
            <w:tcBorders>
              <w:left w:val="single" w:sz="4" w:space="0" w:color="000000"/>
            </w:tcBorders>
            <w:shd w:val="clear" w:color="auto" w:fill="auto"/>
          </w:tcPr>
          <w:p w:rsidR="00E52A09" w:rsidRDefault="00E52A09" w:rsidP="00D329AF">
            <w:pPr>
              <w:snapToGrid w:val="0"/>
            </w:pPr>
          </w:p>
        </w:tc>
      </w:tr>
      <w:tr w:rsidR="00E52A09" w:rsidTr="00D329AF">
        <w:trPr>
          <w:gridAfter w:val="1"/>
          <w:wAfter w:w="10" w:type="dxa"/>
        </w:trPr>
        <w:tc>
          <w:tcPr>
            <w:tcW w:w="710" w:type="dxa"/>
            <w:tcBorders>
              <w:top w:val="single" w:sz="4" w:space="0" w:color="000000"/>
              <w:left w:val="single" w:sz="4" w:space="0" w:color="000000"/>
              <w:bottom w:val="single" w:sz="4" w:space="0" w:color="000000"/>
            </w:tcBorders>
            <w:shd w:val="clear" w:color="auto" w:fill="auto"/>
          </w:tcPr>
          <w:p w:rsidR="00E52A09" w:rsidRDefault="00E52A09" w:rsidP="00D329AF">
            <w:pPr>
              <w:rPr>
                <w:spacing w:val="3"/>
              </w:rPr>
            </w:pPr>
            <w:r>
              <w:t>1.</w:t>
            </w:r>
          </w:p>
        </w:tc>
        <w:tc>
          <w:tcPr>
            <w:tcW w:w="6741" w:type="dxa"/>
            <w:gridSpan w:val="2"/>
            <w:tcBorders>
              <w:top w:val="single" w:sz="4" w:space="0" w:color="000000"/>
              <w:left w:val="single" w:sz="4" w:space="0" w:color="000000"/>
              <w:bottom w:val="single" w:sz="4" w:space="0" w:color="000000"/>
            </w:tcBorders>
            <w:shd w:val="clear" w:color="auto" w:fill="auto"/>
          </w:tcPr>
          <w:p w:rsidR="00E52A09" w:rsidRDefault="00E52A09" w:rsidP="00D329AF">
            <w:pPr>
              <w:shd w:val="clear" w:color="auto" w:fill="FFFFFF"/>
              <w:jc w:val="both"/>
            </w:pPr>
            <w:r>
              <w:rPr>
                <w:spacing w:val="3"/>
              </w:rPr>
              <w:t xml:space="preserve">Pirkimo–pardavimo/nuomos/paslaugų/autorinės sutartys </w:t>
            </w:r>
          </w:p>
        </w:tc>
        <w:bookmarkStart w:id="380" w:name="__Fieldmark__625_663807319"/>
        <w:tc>
          <w:tcPr>
            <w:tcW w:w="1110" w:type="dxa"/>
            <w:gridSpan w:val="2"/>
            <w:tcBorders>
              <w:top w:val="single" w:sz="4" w:space="0" w:color="000000"/>
              <w:left w:val="single" w:sz="4" w:space="0" w:color="000000"/>
              <w:bottom w:val="single" w:sz="4" w:space="0" w:color="000000"/>
            </w:tcBorders>
            <w:shd w:val="clear" w:color="auto" w:fill="auto"/>
          </w:tcPr>
          <w:p w:rsidR="00E52A09" w:rsidRDefault="00CB7769" w:rsidP="00D329AF">
            <w:pPr>
              <w:jc w:val="cente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380"/>
          </w:p>
        </w:tc>
        <w:bookmarkStart w:id="381" w:name="__Fieldmark__626_663807319"/>
        <w:tc>
          <w:tcPr>
            <w:tcW w:w="1315" w:type="dxa"/>
            <w:gridSpan w:val="4"/>
            <w:tcBorders>
              <w:top w:val="single" w:sz="4" w:space="0" w:color="000000"/>
              <w:left w:val="single" w:sz="4" w:space="0" w:color="000000"/>
              <w:bottom w:val="single" w:sz="4" w:space="0" w:color="000000"/>
            </w:tcBorders>
            <w:shd w:val="clear" w:color="auto" w:fill="auto"/>
            <w:vAlign w:val="center"/>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81"/>
          </w:p>
        </w:tc>
        <w:tc>
          <w:tcPr>
            <w:tcW w:w="21813" w:type="dxa"/>
            <w:gridSpan w:val="3"/>
            <w:tcBorders>
              <w:left w:val="single" w:sz="4" w:space="0" w:color="000000"/>
            </w:tcBorders>
            <w:shd w:val="clear" w:color="auto" w:fill="auto"/>
          </w:tcPr>
          <w:p w:rsidR="00E52A09" w:rsidRDefault="00E52A09" w:rsidP="00D329AF">
            <w:pPr>
              <w:snapToGrid w:val="0"/>
            </w:pPr>
          </w:p>
        </w:tc>
      </w:tr>
      <w:tr w:rsidR="00E52A09" w:rsidTr="00D329AF">
        <w:trPr>
          <w:gridAfter w:val="1"/>
          <w:wAfter w:w="10" w:type="dxa"/>
        </w:trPr>
        <w:tc>
          <w:tcPr>
            <w:tcW w:w="710" w:type="dxa"/>
            <w:tcBorders>
              <w:top w:val="single" w:sz="4" w:space="0" w:color="000000"/>
              <w:left w:val="single" w:sz="4" w:space="0" w:color="000000"/>
              <w:bottom w:val="single" w:sz="4" w:space="0" w:color="000000"/>
            </w:tcBorders>
            <w:shd w:val="clear" w:color="auto" w:fill="auto"/>
          </w:tcPr>
          <w:p w:rsidR="00E52A09" w:rsidRDefault="00E52A09" w:rsidP="00D329AF">
            <w:pPr>
              <w:rPr>
                <w:color w:val="000000"/>
                <w:spacing w:val="3"/>
              </w:rPr>
            </w:pPr>
            <w:r>
              <w:t>2.</w:t>
            </w:r>
          </w:p>
        </w:tc>
        <w:tc>
          <w:tcPr>
            <w:tcW w:w="6741" w:type="dxa"/>
            <w:gridSpan w:val="2"/>
            <w:tcBorders>
              <w:top w:val="single" w:sz="4" w:space="0" w:color="000000"/>
              <w:left w:val="single" w:sz="4" w:space="0" w:color="000000"/>
              <w:bottom w:val="single" w:sz="4" w:space="0" w:color="000000"/>
            </w:tcBorders>
            <w:shd w:val="clear" w:color="auto" w:fill="auto"/>
          </w:tcPr>
          <w:p w:rsidR="00E52A09" w:rsidRDefault="00E52A09" w:rsidP="00D329AF">
            <w:pPr>
              <w:shd w:val="clear" w:color="auto" w:fill="FFFFFF"/>
              <w:jc w:val="both"/>
            </w:pPr>
            <w:r>
              <w:rPr>
                <w:color w:val="000000"/>
                <w:spacing w:val="3"/>
              </w:rPr>
              <w:t xml:space="preserve">PVM sąskaitos-faktūros, </w:t>
            </w:r>
            <w:r>
              <w:rPr>
                <w:spacing w:val="3"/>
              </w:rPr>
              <w:t>sąskaitos</w:t>
            </w:r>
            <w:r>
              <w:rPr>
                <w:color w:val="000000"/>
                <w:spacing w:val="3"/>
              </w:rPr>
              <w:t>-faktūros, kvitai</w:t>
            </w:r>
            <w:r>
              <w:rPr>
                <w:spacing w:val="3"/>
              </w:rPr>
              <w:t xml:space="preserve"> </w:t>
            </w:r>
          </w:p>
        </w:tc>
        <w:bookmarkStart w:id="382" w:name="__Fieldmark__627_663807319"/>
        <w:tc>
          <w:tcPr>
            <w:tcW w:w="1110" w:type="dxa"/>
            <w:gridSpan w:val="2"/>
            <w:tcBorders>
              <w:top w:val="single" w:sz="4" w:space="0" w:color="000000"/>
              <w:left w:val="single" w:sz="4" w:space="0" w:color="000000"/>
              <w:bottom w:val="single" w:sz="4" w:space="0" w:color="000000"/>
            </w:tcBorders>
            <w:shd w:val="clear" w:color="auto" w:fill="auto"/>
          </w:tcPr>
          <w:p w:rsidR="00E52A09" w:rsidRDefault="00CB7769" w:rsidP="00D329AF">
            <w:pPr>
              <w:jc w:val="cente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382"/>
          </w:p>
        </w:tc>
        <w:bookmarkStart w:id="383" w:name="__Fieldmark__628_663807319"/>
        <w:tc>
          <w:tcPr>
            <w:tcW w:w="1315" w:type="dxa"/>
            <w:gridSpan w:val="4"/>
            <w:tcBorders>
              <w:top w:val="single" w:sz="4" w:space="0" w:color="000000"/>
              <w:left w:val="single" w:sz="4" w:space="0" w:color="000000"/>
              <w:bottom w:val="single" w:sz="4" w:space="0" w:color="000000"/>
            </w:tcBorders>
            <w:shd w:val="clear" w:color="auto" w:fill="auto"/>
            <w:vAlign w:val="center"/>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83"/>
          </w:p>
        </w:tc>
        <w:tc>
          <w:tcPr>
            <w:tcW w:w="21813" w:type="dxa"/>
            <w:gridSpan w:val="3"/>
            <w:tcBorders>
              <w:left w:val="single" w:sz="4" w:space="0" w:color="000000"/>
            </w:tcBorders>
            <w:shd w:val="clear" w:color="auto" w:fill="auto"/>
          </w:tcPr>
          <w:p w:rsidR="00E52A09" w:rsidRDefault="00E52A09" w:rsidP="00D329AF">
            <w:pPr>
              <w:snapToGrid w:val="0"/>
            </w:pPr>
          </w:p>
        </w:tc>
      </w:tr>
      <w:tr w:rsidR="00E52A09" w:rsidTr="00D329AF">
        <w:trPr>
          <w:gridAfter w:val="1"/>
          <w:wAfter w:w="10" w:type="dxa"/>
        </w:trPr>
        <w:tc>
          <w:tcPr>
            <w:tcW w:w="710" w:type="dxa"/>
            <w:tcBorders>
              <w:top w:val="single" w:sz="4" w:space="0" w:color="000000"/>
              <w:left w:val="single" w:sz="4" w:space="0" w:color="000000"/>
              <w:bottom w:val="single" w:sz="4" w:space="0" w:color="000000"/>
            </w:tcBorders>
            <w:shd w:val="clear" w:color="auto" w:fill="auto"/>
          </w:tcPr>
          <w:p w:rsidR="00E52A09" w:rsidRDefault="00E52A09" w:rsidP="00D329AF">
            <w:pPr>
              <w:rPr>
                <w:spacing w:val="4"/>
              </w:rPr>
            </w:pPr>
            <w:r>
              <w:t>3.</w:t>
            </w:r>
          </w:p>
        </w:tc>
        <w:tc>
          <w:tcPr>
            <w:tcW w:w="6741" w:type="dxa"/>
            <w:gridSpan w:val="2"/>
            <w:tcBorders>
              <w:top w:val="single" w:sz="4" w:space="0" w:color="000000"/>
              <w:left w:val="single" w:sz="4" w:space="0" w:color="000000"/>
              <w:bottom w:val="single" w:sz="4" w:space="0" w:color="000000"/>
            </w:tcBorders>
            <w:shd w:val="clear" w:color="auto" w:fill="auto"/>
          </w:tcPr>
          <w:p w:rsidR="00E52A09" w:rsidRDefault="00E52A09" w:rsidP="00D329AF">
            <w:pPr>
              <w:jc w:val="both"/>
            </w:pPr>
            <w:r>
              <w:rPr>
                <w:spacing w:val="4"/>
              </w:rPr>
              <w:t>Banko išrašai</w:t>
            </w:r>
          </w:p>
        </w:tc>
        <w:bookmarkStart w:id="384" w:name="__Fieldmark__629_663807319"/>
        <w:tc>
          <w:tcPr>
            <w:tcW w:w="1110" w:type="dxa"/>
            <w:gridSpan w:val="2"/>
            <w:tcBorders>
              <w:top w:val="single" w:sz="4" w:space="0" w:color="000000"/>
              <w:left w:val="single" w:sz="4" w:space="0" w:color="000000"/>
              <w:bottom w:val="single" w:sz="4" w:space="0" w:color="000000"/>
            </w:tcBorders>
            <w:shd w:val="clear" w:color="auto" w:fill="auto"/>
          </w:tcPr>
          <w:p w:rsidR="00E52A09" w:rsidRDefault="00CB7769" w:rsidP="00D329AF">
            <w:pPr>
              <w:jc w:val="cente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384"/>
          </w:p>
        </w:tc>
        <w:bookmarkStart w:id="385" w:name="__Fieldmark__630_663807319"/>
        <w:tc>
          <w:tcPr>
            <w:tcW w:w="1315" w:type="dxa"/>
            <w:gridSpan w:val="4"/>
            <w:tcBorders>
              <w:top w:val="single" w:sz="4" w:space="0" w:color="000000"/>
              <w:left w:val="single" w:sz="4" w:space="0" w:color="000000"/>
              <w:bottom w:val="single" w:sz="4" w:space="0" w:color="000000"/>
            </w:tcBorders>
            <w:shd w:val="clear" w:color="auto" w:fill="auto"/>
            <w:vAlign w:val="center"/>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85"/>
          </w:p>
        </w:tc>
        <w:tc>
          <w:tcPr>
            <w:tcW w:w="21813" w:type="dxa"/>
            <w:gridSpan w:val="3"/>
            <w:tcBorders>
              <w:left w:val="single" w:sz="4" w:space="0" w:color="000000"/>
            </w:tcBorders>
            <w:shd w:val="clear" w:color="auto" w:fill="auto"/>
          </w:tcPr>
          <w:p w:rsidR="00E52A09" w:rsidRDefault="00E52A09" w:rsidP="00D329AF">
            <w:pPr>
              <w:snapToGrid w:val="0"/>
            </w:pPr>
          </w:p>
        </w:tc>
      </w:tr>
      <w:tr w:rsidR="00E52A09" w:rsidTr="00D329AF">
        <w:tblPrEx>
          <w:tblCellMar>
            <w:left w:w="108" w:type="dxa"/>
            <w:right w:w="108" w:type="dxa"/>
          </w:tblCellMar>
        </w:tblPrEx>
        <w:trPr>
          <w:trHeight w:val="632"/>
        </w:trPr>
        <w:tc>
          <w:tcPr>
            <w:tcW w:w="9866" w:type="dxa"/>
            <w:gridSpan w:val="8"/>
            <w:tcBorders>
              <w:top w:val="single" w:sz="4" w:space="0" w:color="000000"/>
              <w:left w:val="single" w:sz="4" w:space="0" w:color="000000"/>
              <w:bottom w:val="single" w:sz="4" w:space="0" w:color="000000"/>
            </w:tcBorders>
            <w:shd w:val="clear" w:color="auto" w:fill="auto"/>
          </w:tcPr>
          <w:p w:rsidR="00E52A09" w:rsidRDefault="00E52A09" w:rsidP="00D329AF">
            <w:pPr>
              <w:spacing w:before="120"/>
            </w:pPr>
            <w:r>
              <w:rPr>
                <w:shd w:val="clear" w:color="auto" w:fill="FFFFFF"/>
              </w:rPr>
              <w:t>Dokumentai, pateikiami atsižvelgiant į priemonės ir vietos projekto specifiką:</w:t>
            </w:r>
          </w:p>
        </w:tc>
        <w:tc>
          <w:tcPr>
            <w:tcW w:w="7273" w:type="dxa"/>
            <w:gridSpan w:val="2"/>
            <w:tcBorders>
              <w:left w:val="single" w:sz="4" w:space="0" w:color="000000"/>
            </w:tcBorders>
            <w:shd w:val="clear" w:color="auto" w:fill="auto"/>
          </w:tcPr>
          <w:p w:rsidR="00E52A09" w:rsidRDefault="00E52A09" w:rsidP="00D329AF">
            <w:pPr>
              <w:snapToGrid w:val="0"/>
            </w:pPr>
          </w:p>
        </w:tc>
        <w:tc>
          <w:tcPr>
            <w:tcW w:w="7273" w:type="dxa"/>
            <w:tcBorders>
              <w:top w:val="single" w:sz="4" w:space="0" w:color="000000"/>
              <w:left w:val="single" w:sz="4" w:space="0" w:color="000000"/>
              <w:bottom w:val="single" w:sz="4" w:space="0" w:color="000000"/>
            </w:tcBorders>
            <w:shd w:val="clear" w:color="auto" w:fill="auto"/>
          </w:tcPr>
          <w:p w:rsidR="00E52A09" w:rsidRDefault="00E52A09" w:rsidP="00D329AF">
            <w:pPr>
              <w:snapToGrid w:val="0"/>
            </w:pPr>
          </w:p>
        </w:tc>
        <w:tc>
          <w:tcPr>
            <w:tcW w:w="72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2A09" w:rsidRDefault="00E52A09" w:rsidP="00D329AF">
            <w:r>
              <w:rPr>
                <w:shd w:val="clear" w:color="auto" w:fill="FFFFFF"/>
              </w:rPr>
              <w:t>Dokumentai, pateikiami atsižvelgiant į priemonę</w:t>
            </w:r>
          </w:p>
        </w:tc>
      </w:tr>
      <w:tr w:rsidR="00E52A09" w:rsidTr="00D329AF">
        <w:trPr>
          <w:gridAfter w:val="1"/>
          <w:wAfter w:w="10" w:type="dxa"/>
        </w:trPr>
        <w:tc>
          <w:tcPr>
            <w:tcW w:w="710" w:type="dxa"/>
            <w:tcBorders>
              <w:top w:val="single" w:sz="4" w:space="0" w:color="000000"/>
              <w:left w:val="single" w:sz="4" w:space="0" w:color="000000"/>
              <w:bottom w:val="single" w:sz="4" w:space="0" w:color="000000"/>
            </w:tcBorders>
            <w:shd w:val="clear" w:color="auto" w:fill="auto"/>
          </w:tcPr>
          <w:p w:rsidR="00E52A09" w:rsidRDefault="00E52A09" w:rsidP="00D329AF">
            <w:pPr>
              <w:rPr>
                <w:spacing w:val="3"/>
              </w:rPr>
            </w:pPr>
            <w:r>
              <w:t>4.</w:t>
            </w:r>
          </w:p>
        </w:tc>
        <w:tc>
          <w:tcPr>
            <w:tcW w:w="6741" w:type="dxa"/>
            <w:gridSpan w:val="2"/>
            <w:tcBorders>
              <w:top w:val="single" w:sz="4" w:space="0" w:color="000000"/>
              <w:left w:val="single" w:sz="4" w:space="0" w:color="000000"/>
              <w:bottom w:val="single" w:sz="4" w:space="0" w:color="000000"/>
            </w:tcBorders>
            <w:shd w:val="clear" w:color="auto" w:fill="auto"/>
          </w:tcPr>
          <w:p w:rsidR="00E52A09" w:rsidRDefault="00E52A09" w:rsidP="00D329AF">
            <w:pPr>
              <w:tabs>
                <w:tab w:val="left" w:pos="-426"/>
              </w:tabs>
              <w:ind w:right="-1327"/>
              <w:jc w:val="both"/>
            </w:pPr>
            <w:r>
              <w:rPr>
                <w:spacing w:val="3"/>
              </w:rPr>
              <w:t>Darbų/prekių/paslaugų perdavimo ir priėmimo aktai</w:t>
            </w:r>
          </w:p>
        </w:tc>
        <w:bookmarkStart w:id="386" w:name="__Fieldmark__631_663807319"/>
        <w:tc>
          <w:tcPr>
            <w:tcW w:w="1110" w:type="dxa"/>
            <w:gridSpan w:val="2"/>
            <w:tcBorders>
              <w:top w:val="single" w:sz="4" w:space="0" w:color="000000"/>
              <w:left w:val="single" w:sz="4" w:space="0" w:color="000000"/>
              <w:bottom w:val="single" w:sz="4" w:space="0" w:color="000000"/>
            </w:tcBorders>
            <w:shd w:val="clear" w:color="auto" w:fill="auto"/>
          </w:tcPr>
          <w:p w:rsidR="00E52A09" w:rsidRDefault="00CB7769" w:rsidP="00D329AF">
            <w:pPr>
              <w:jc w:val="cente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386"/>
          </w:p>
        </w:tc>
        <w:bookmarkStart w:id="387" w:name="__Fieldmark__632_663807319"/>
        <w:tc>
          <w:tcPr>
            <w:tcW w:w="1315" w:type="dxa"/>
            <w:gridSpan w:val="4"/>
            <w:tcBorders>
              <w:top w:val="single" w:sz="4" w:space="0" w:color="000000"/>
              <w:left w:val="single" w:sz="4" w:space="0" w:color="000000"/>
              <w:bottom w:val="single" w:sz="4" w:space="0" w:color="000000"/>
            </w:tcBorders>
            <w:shd w:val="clear" w:color="auto" w:fill="auto"/>
            <w:vAlign w:val="center"/>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87"/>
          </w:p>
        </w:tc>
        <w:tc>
          <w:tcPr>
            <w:tcW w:w="21813" w:type="dxa"/>
            <w:gridSpan w:val="3"/>
            <w:tcBorders>
              <w:left w:val="single" w:sz="4" w:space="0" w:color="000000"/>
            </w:tcBorders>
            <w:shd w:val="clear" w:color="auto" w:fill="auto"/>
          </w:tcPr>
          <w:p w:rsidR="00E52A09" w:rsidRDefault="00E52A09" w:rsidP="00D329AF">
            <w:pPr>
              <w:snapToGrid w:val="0"/>
            </w:pPr>
          </w:p>
        </w:tc>
      </w:tr>
      <w:tr w:rsidR="00E52A09" w:rsidTr="00D329AF">
        <w:trPr>
          <w:gridAfter w:val="1"/>
          <w:wAfter w:w="10" w:type="dxa"/>
        </w:trPr>
        <w:tc>
          <w:tcPr>
            <w:tcW w:w="710" w:type="dxa"/>
            <w:tcBorders>
              <w:top w:val="single" w:sz="4" w:space="0" w:color="000000"/>
              <w:left w:val="single" w:sz="4" w:space="0" w:color="000000"/>
              <w:bottom w:val="single" w:sz="4" w:space="0" w:color="000000"/>
            </w:tcBorders>
            <w:shd w:val="clear" w:color="auto" w:fill="auto"/>
          </w:tcPr>
          <w:p w:rsidR="00E52A09" w:rsidRDefault="00E52A09" w:rsidP="00D329AF">
            <w:r>
              <w:t>5.</w:t>
            </w:r>
          </w:p>
        </w:tc>
        <w:tc>
          <w:tcPr>
            <w:tcW w:w="6741" w:type="dxa"/>
            <w:gridSpan w:val="2"/>
            <w:tcBorders>
              <w:top w:val="single" w:sz="4" w:space="0" w:color="000000"/>
              <w:left w:val="single" w:sz="4" w:space="0" w:color="000000"/>
              <w:bottom w:val="single" w:sz="4" w:space="0" w:color="000000"/>
            </w:tcBorders>
            <w:shd w:val="clear" w:color="auto" w:fill="auto"/>
          </w:tcPr>
          <w:p w:rsidR="00E52A09" w:rsidRDefault="00E52A09" w:rsidP="00D329AF">
            <w:pPr>
              <w:jc w:val="both"/>
            </w:pPr>
            <w:r>
              <w:t>Įsigytą nuosavybę patvirtinantys dokumentai</w:t>
            </w:r>
          </w:p>
        </w:tc>
        <w:bookmarkStart w:id="388" w:name="__Fieldmark__633_663807319"/>
        <w:tc>
          <w:tcPr>
            <w:tcW w:w="1110" w:type="dxa"/>
            <w:gridSpan w:val="2"/>
            <w:tcBorders>
              <w:top w:val="single" w:sz="4" w:space="0" w:color="000000"/>
              <w:left w:val="single" w:sz="4" w:space="0" w:color="000000"/>
              <w:bottom w:val="single" w:sz="4" w:space="0" w:color="000000"/>
            </w:tcBorders>
            <w:shd w:val="clear" w:color="auto" w:fill="auto"/>
          </w:tcPr>
          <w:p w:rsidR="00E52A09" w:rsidRDefault="00CB7769" w:rsidP="00D329AF">
            <w:pPr>
              <w:jc w:val="cente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388"/>
          </w:p>
        </w:tc>
        <w:bookmarkStart w:id="389" w:name="__Fieldmark__634_663807319"/>
        <w:tc>
          <w:tcPr>
            <w:tcW w:w="1315" w:type="dxa"/>
            <w:gridSpan w:val="4"/>
            <w:tcBorders>
              <w:top w:val="single" w:sz="4" w:space="0" w:color="000000"/>
              <w:left w:val="single" w:sz="4" w:space="0" w:color="000000"/>
              <w:bottom w:val="single" w:sz="4" w:space="0" w:color="000000"/>
            </w:tcBorders>
            <w:shd w:val="clear" w:color="auto" w:fill="auto"/>
            <w:vAlign w:val="center"/>
          </w:tcPr>
          <w:p w:rsidR="00E52A09" w:rsidRDefault="00CB7769" w:rsidP="00D329AF">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89"/>
          </w:p>
        </w:tc>
        <w:tc>
          <w:tcPr>
            <w:tcW w:w="21813" w:type="dxa"/>
            <w:gridSpan w:val="3"/>
            <w:tcBorders>
              <w:left w:val="single" w:sz="4" w:space="0" w:color="000000"/>
            </w:tcBorders>
            <w:shd w:val="clear" w:color="auto" w:fill="auto"/>
          </w:tcPr>
          <w:p w:rsidR="00E52A09" w:rsidRDefault="00E52A09" w:rsidP="00D329AF">
            <w:pPr>
              <w:snapToGrid w:val="0"/>
            </w:pPr>
          </w:p>
        </w:tc>
      </w:tr>
      <w:tr w:rsidR="00E52A09" w:rsidTr="00D329AF">
        <w:trPr>
          <w:gridAfter w:val="1"/>
          <w:wAfter w:w="10" w:type="dxa"/>
          <w:trHeight w:val="2224"/>
        </w:trPr>
        <w:tc>
          <w:tcPr>
            <w:tcW w:w="710" w:type="dxa"/>
            <w:tcBorders>
              <w:top w:val="single" w:sz="4" w:space="0" w:color="000000"/>
              <w:left w:val="single" w:sz="4" w:space="0" w:color="000000"/>
              <w:bottom w:val="single" w:sz="4" w:space="0" w:color="000000"/>
            </w:tcBorders>
            <w:shd w:val="clear" w:color="auto" w:fill="auto"/>
          </w:tcPr>
          <w:p w:rsidR="00E52A09" w:rsidRDefault="00E52A09" w:rsidP="00D329AF">
            <w:pPr>
              <w:spacing w:line="360" w:lineRule="auto"/>
            </w:pPr>
            <w:r>
              <w:t>6.</w:t>
            </w:r>
          </w:p>
        </w:tc>
        <w:tc>
          <w:tcPr>
            <w:tcW w:w="6766" w:type="dxa"/>
            <w:gridSpan w:val="3"/>
            <w:tcBorders>
              <w:top w:val="single" w:sz="4" w:space="0" w:color="000000"/>
              <w:left w:val="single" w:sz="4" w:space="0" w:color="000000"/>
              <w:bottom w:val="single" w:sz="4" w:space="0" w:color="000000"/>
            </w:tcBorders>
            <w:shd w:val="clear" w:color="auto" w:fill="auto"/>
          </w:tcPr>
          <w:p w:rsidR="00E52A09" w:rsidRDefault="00E52A09" w:rsidP="00D329AF">
            <w:pPr>
              <w:jc w:val="both"/>
            </w:pPr>
            <w:r>
              <w:t xml:space="preserve">Dokumentai, patvirtinantys, kad atliktos investicijos atitinka EB darbo saugos reikalavimus (investicijoms, kurioms taikomas Techninis reglamentas „Mašinų sauga“, patvirtintas Lietuvos Respublikos socialinės apsaugos ir darbo ministro 2000 m. kovo 6 d. įsakymu Nr. 28 (Žin., 2000, Nr. </w:t>
            </w:r>
            <w:bookmarkStart w:id="390" w:name="n1_18"/>
            <w:r w:rsidR="00CB7769">
              <w:fldChar w:fldCharType="begin"/>
            </w:r>
            <w:r>
              <w:instrText xml:space="preserve"> HYPERLINK "http://www.infolex.lt/ta/58983" \n _blank</w:instrText>
            </w:r>
            <w:r w:rsidR="00CB7769">
              <w:fldChar w:fldCharType="separate"/>
            </w:r>
            <w:r>
              <w:rPr>
                <w:rStyle w:val="Hyperlink"/>
                <w:color w:val="000000"/>
              </w:rPr>
              <w:t>23-601</w:t>
            </w:r>
            <w:bookmarkEnd w:id="390"/>
            <w:r w:rsidR="00CB7769">
              <w:fldChar w:fldCharType="end"/>
            </w:r>
            <w:r>
              <w:t xml:space="preserve">; 2007, Nr. </w:t>
            </w:r>
            <w:bookmarkStart w:id="391" w:name="n1_19"/>
            <w:r w:rsidR="00CB7769">
              <w:fldChar w:fldCharType="begin"/>
            </w:r>
            <w:r>
              <w:instrText xml:space="preserve"> HYPERLINK "http://www.infolex.lt/ta/126008" \n _blank</w:instrText>
            </w:r>
            <w:r w:rsidR="00CB7769">
              <w:fldChar w:fldCharType="separate"/>
            </w:r>
            <w:r>
              <w:rPr>
                <w:rStyle w:val="Hyperlink"/>
                <w:color w:val="000000"/>
              </w:rPr>
              <w:t>129-5249</w:t>
            </w:r>
            <w:bookmarkEnd w:id="391"/>
            <w:r w:rsidR="00CB7769">
              <w:fldChar w:fldCharType="end"/>
            </w:r>
            <w:r>
              <w:t xml:space="preserve">), Elektrotechninių gaminių saugos techninis reglamentas, patvirtintas Lietuvos Respublikos ūkio ministro ir Lietuvos Respublikos standartizacijos departamento direktoriaus 1999 m. spalio 19 d. įsakymu Nr. 351/61 (Žin., 1999, Nr. </w:t>
            </w:r>
            <w:bookmarkStart w:id="392" w:name="n1_20"/>
            <w:r w:rsidR="00CB7769">
              <w:fldChar w:fldCharType="begin"/>
            </w:r>
            <w:r>
              <w:instrText xml:space="preserve"> HYPERLINK "http://www.infolex.lt/ta/92438" \n _blank</w:instrText>
            </w:r>
            <w:r w:rsidR="00CB7769">
              <w:fldChar w:fldCharType="separate"/>
            </w:r>
            <w:r>
              <w:rPr>
                <w:rStyle w:val="Hyperlink"/>
                <w:color w:val="000000"/>
              </w:rPr>
              <w:t>90-2663</w:t>
            </w:r>
            <w:bookmarkEnd w:id="392"/>
            <w:r w:rsidR="00CB7769">
              <w:fldChar w:fldCharType="end"/>
            </w:r>
            <w:r>
              <w:t xml:space="preserve">; 2001, Nr. </w:t>
            </w:r>
            <w:bookmarkStart w:id="393" w:name="n1_21"/>
            <w:r w:rsidR="00CB7769">
              <w:fldChar w:fldCharType="begin"/>
            </w:r>
            <w:r>
              <w:instrText xml:space="preserve"> HYPERLINK "http://www.infolex.lt/ta/42831" \n _blank</w:instrText>
            </w:r>
            <w:r w:rsidR="00CB7769">
              <w:fldChar w:fldCharType="separate"/>
            </w:r>
            <w:r>
              <w:rPr>
                <w:rStyle w:val="Hyperlink"/>
                <w:color w:val="000000"/>
              </w:rPr>
              <w:t>54-1932</w:t>
            </w:r>
            <w:bookmarkEnd w:id="393"/>
            <w:r w:rsidR="00CB7769">
              <w:fldChar w:fldCharType="end"/>
            </w:r>
            <w:r>
              <w:t>).</w:t>
            </w:r>
          </w:p>
        </w:tc>
        <w:bookmarkStart w:id="394" w:name="__Fieldmark__635_663807319"/>
        <w:tc>
          <w:tcPr>
            <w:tcW w:w="1110" w:type="dxa"/>
            <w:gridSpan w:val="2"/>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394"/>
          </w:p>
        </w:tc>
        <w:bookmarkStart w:id="395" w:name="__Fieldmark__636_663807319"/>
        <w:tc>
          <w:tcPr>
            <w:tcW w:w="1290" w:type="dxa"/>
            <w:gridSpan w:val="3"/>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95"/>
          </w:p>
        </w:tc>
        <w:tc>
          <w:tcPr>
            <w:tcW w:w="21813" w:type="dxa"/>
            <w:gridSpan w:val="3"/>
            <w:tcBorders>
              <w:left w:val="single" w:sz="4" w:space="0" w:color="000000"/>
            </w:tcBorders>
            <w:shd w:val="clear" w:color="auto" w:fill="auto"/>
          </w:tcPr>
          <w:p w:rsidR="00E52A09" w:rsidRDefault="00E52A09" w:rsidP="00D329AF">
            <w:pPr>
              <w:snapToGrid w:val="0"/>
            </w:pPr>
          </w:p>
        </w:tc>
      </w:tr>
      <w:tr w:rsidR="00E52A09" w:rsidTr="00D329AF">
        <w:trPr>
          <w:gridAfter w:val="1"/>
          <w:wAfter w:w="10" w:type="dxa"/>
        </w:trPr>
        <w:tc>
          <w:tcPr>
            <w:tcW w:w="710" w:type="dxa"/>
            <w:tcBorders>
              <w:top w:val="single" w:sz="4" w:space="0" w:color="000000"/>
              <w:left w:val="single" w:sz="4" w:space="0" w:color="000000"/>
              <w:bottom w:val="single" w:sz="4" w:space="0" w:color="000000"/>
            </w:tcBorders>
            <w:shd w:val="clear" w:color="auto" w:fill="auto"/>
          </w:tcPr>
          <w:p w:rsidR="00E52A09" w:rsidRDefault="00E52A09" w:rsidP="00D329AF">
            <w:pPr>
              <w:spacing w:line="360" w:lineRule="auto"/>
              <w:rPr>
                <w:color w:val="000000"/>
                <w:spacing w:val="5"/>
              </w:rPr>
            </w:pPr>
            <w:r>
              <w:t>7.</w:t>
            </w:r>
          </w:p>
        </w:tc>
        <w:tc>
          <w:tcPr>
            <w:tcW w:w="6766" w:type="dxa"/>
            <w:gridSpan w:val="3"/>
            <w:tcBorders>
              <w:top w:val="single" w:sz="4" w:space="0" w:color="000000"/>
              <w:left w:val="single" w:sz="4" w:space="0" w:color="000000"/>
              <w:bottom w:val="single" w:sz="4" w:space="0" w:color="000000"/>
            </w:tcBorders>
            <w:shd w:val="clear" w:color="auto" w:fill="auto"/>
          </w:tcPr>
          <w:p w:rsidR="00E52A09" w:rsidRDefault="00E52A09" w:rsidP="00D329AF">
            <w:pPr>
              <w:jc w:val="both"/>
            </w:pPr>
            <w:r>
              <w:rPr>
                <w:color w:val="000000"/>
                <w:spacing w:val="5"/>
              </w:rPr>
              <w:t>Draudimą patvirtinantys dokumentai</w:t>
            </w:r>
          </w:p>
        </w:tc>
        <w:bookmarkStart w:id="396" w:name="__Fieldmark__637_663807319"/>
        <w:tc>
          <w:tcPr>
            <w:tcW w:w="1110" w:type="dxa"/>
            <w:gridSpan w:val="2"/>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396"/>
          </w:p>
        </w:tc>
        <w:bookmarkStart w:id="397" w:name="__Fieldmark__638_663807319"/>
        <w:tc>
          <w:tcPr>
            <w:tcW w:w="1290" w:type="dxa"/>
            <w:gridSpan w:val="3"/>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97"/>
          </w:p>
        </w:tc>
        <w:tc>
          <w:tcPr>
            <w:tcW w:w="21813" w:type="dxa"/>
            <w:gridSpan w:val="3"/>
            <w:tcBorders>
              <w:left w:val="single" w:sz="4" w:space="0" w:color="000000"/>
            </w:tcBorders>
            <w:shd w:val="clear" w:color="auto" w:fill="auto"/>
          </w:tcPr>
          <w:p w:rsidR="00E52A09" w:rsidRDefault="00E52A09" w:rsidP="00D329AF">
            <w:pPr>
              <w:snapToGrid w:val="0"/>
            </w:pPr>
          </w:p>
        </w:tc>
      </w:tr>
      <w:tr w:rsidR="00E52A09" w:rsidTr="00D329AF">
        <w:trPr>
          <w:gridAfter w:val="1"/>
          <w:wAfter w:w="10" w:type="dxa"/>
        </w:trPr>
        <w:tc>
          <w:tcPr>
            <w:tcW w:w="710" w:type="dxa"/>
            <w:tcBorders>
              <w:top w:val="single" w:sz="4" w:space="0" w:color="000000"/>
              <w:left w:val="single" w:sz="4" w:space="0" w:color="000000"/>
              <w:bottom w:val="single" w:sz="4" w:space="0" w:color="000000"/>
            </w:tcBorders>
            <w:shd w:val="clear" w:color="auto" w:fill="auto"/>
          </w:tcPr>
          <w:p w:rsidR="00E52A09" w:rsidRDefault="00E52A09" w:rsidP="00D329AF">
            <w:pPr>
              <w:spacing w:line="360" w:lineRule="auto"/>
              <w:rPr>
                <w:color w:val="000000"/>
                <w:spacing w:val="4"/>
              </w:rPr>
            </w:pPr>
            <w:r>
              <w:t>8.</w:t>
            </w:r>
          </w:p>
        </w:tc>
        <w:tc>
          <w:tcPr>
            <w:tcW w:w="6766" w:type="dxa"/>
            <w:gridSpan w:val="3"/>
            <w:tcBorders>
              <w:top w:val="single" w:sz="4" w:space="0" w:color="000000"/>
              <w:left w:val="single" w:sz="4" w:space="0" w:color="000000"/>
              <w:bottom w:val="single" w:sz="4" w:space="0" w:color="000000"/>
            </w:tcBorders>
            <w:shd w:val="clear" w:color="auto" w:fill="auto"/>
          </w:tcPr>
          <w:p w:rsidR="00E52A09" w:rsidRDefault="00E52A09" w:rsidP="00D329AF">
            <w:pPr>
              <w:jc w:val="both"/>
            </w:pPr>
            <w:r>
              <w:rPr>
                <w:color w:val="000000"/>
                <w:spacing w:val="4"/>
              </w:rPr>
              <w:t>Paskolos sutarties kopija (privaloma pateikti, jeigu projektas įgyvendinamas skolintomis lėšomis)</w:t>
            </w:r>
          </w:p>
        </w:tc>
        <w:bookmarkStart w:id="398" w:name="__Fieldmark__639_663807319"/>
        <w:tc>
          <w:tcPr>
            <w:tcW w:w="1110" w:type="dxa"/>
            <w:gridSpan w:val="2"/>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398"/>
          </w:p>
        </w:tc>
        <w:bookmarkStart w:id="399" w:name="__Fieldmark__640_663807319"/>
        <w:tc>
          <w:tcPr>
            <w:tcW w:w="1290" w:type="dxa"/>
            <w:gridSpan w:val="3"/>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399"/>
          </w:p>
        </w:tc>
        <w:tc>
          <w:tcPr>
            <w:tcW w:w="21813" w:type="dxa"/>
            <w:gridSpan w:val="3"/>
            <w:tcBorders>
              <w:left w:val="single" w:sz="4" w:space="0" w:color="000000"/>
            </w:tcBorders>
            <w:shd w:val="clear" w:color="auto" w:fill="auto"/>
          </w:tcPr>
          <w:p w:rsidR="00E52A09" w:rsidRDefault="00E52A09" w:rsidP="00D329AF">
            <w:pPr>
              <w:snapToGrid w:val="0"/>
            </w:pPr>
          </w:p>
        </w:tc>
      </w:tr>
      <w:tr w:rsidR="00E52A09" w:rsidTr="00D329AF">
        <w:trPr>
          <w:gridAfter w:val="1"/>
          <w:wAfter w:w="10" w:type="dxa"/>
        </w:trPr>
        <w:tc>
          <w:tcPr>
            <w:tcW w:w="710" w:type="dxa"/>
            <w:tcBorders>
              <w:top w:val="single" w:sz="4" w:space="0" w:color="000000"/>
              <w:left w:val="single" w:sz="4" w:space="0" w:color="000000"/>
              <w:bottom w:val="single" w:sz="4" w:space="0" w:color="000000"/>
            </w:tcBorders>
            <w:shd w:val="clear" w:color="auto" w:fill="auto"/>
          </w:tcPr>
          <w:p w:rsidR="00E52A09" w:rsidRDefault="00E52A09" w:rsidP="00D329AF">
            <w:pPr>
              <w:spacing w:line="360" w:lineRule="auto"/>
            </w:pPr>
            <w:r>
              <w:t>9.</w:t>
            </w:r>
          </w:p>
        </w:tc>
        <w:tc>
          <w:tcPr>
            <w:tcW w:w="6766" w:type="dxa"/>
            <w:gridSpan w:val="3"/>
            <w:tcBorders>
              <w:top w:val="single" w:sz="4" w:space="0" w:color="000000"/>
              <w:left w:val="single" w:sz="4" w:space="0" w:color="000000"/>
              <w:bottom w:val="single" w:sz="4" w:space="0" w:color="000000"/>
            </w:tcBorders>
            <w:shd w:val="clear" w:color="auto" w:fill="auto"/>
          </w:tcPr>
          <w:p w:rsidR="00E52A09" w:rsidRDefault="00E52A09" w:rsidP="00D329AF">
            <w:pPr>
              <w:jc w:val="both"/>
            </w:pPr>
            <w:r>
              <w:t>Statybą leidžiantis dokumentas ir techninis projektas</w:t>
            </w:r>
          </w:p>
        </w:tc>
        <w:bookmarkStart w:id="400" w:name="__Fieldmark__641_663807319"/>
        <w:tc>
          <w:tcPr>
            <w:tcW w:w="1110" w:type="dxa"/>
            <w:gridSpan w:val="2"/>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400"/>
          </w:p>
        </w:tc>
        <w:bookmarkStart w:id="401" w:name="__Fieldmark__642_663807319"/>
        <w:tc>
          <w:tcPr>
            <w:tcW w:w="1290" w:type="dxa"/>
            <w:gridSpan w:val="3"/>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401"/>
          </w:p>
        </w:tc>
        <w:tc>
          <w:tcPr>
            <w:tcW w:w="21813" w:type="dxa"/>
            <w:gridSpan w:val="3"/>
            <w:tcBorders>
              <w:left w:val="single" w:sz="4" w:space="0" w:color="000000"/>
            </w:tcBorders>
            <w:shd w:val="clear" w:color="auto" w:fill="auto"/>
          </w:tcPr>
          <w:p w:rsidR="00E52A09" w:rsidRDefault="00E52A09" w:rsidP="00D329AF">
            <w:pPr>
              <w:snapToGrid w:val="0"/>
            </w:pPr>
          </w:p>
        </w:tc>
      </w:tr>
      <w:tr w:rsidR="00E52A09" w:rsidTr="00D329AF">
        <w:trPr>
          <w:gridAfter w:val="1"/>
          <w:wAfter w:w="10" w:type="dxa"/>
        </w:trPr>
        <w:tc>
          <w:tcPr>
            <w:tcW w:w="710" w:type="dxa"/>
            <w:tcBorders>
              <w:top w:val="single" w:sz="4" w:space="0" w:color="000000"/>
              <w:left w:val="single" w:sz="4" w:space="0" w:color="000000"/>
              <w:bottom w:val="single" w:sz="4" w:space="0" w:color="000000"/>
            </w:tcBorders>
            <w:shd w:val="clear" w:color="auto" w:fill="auto"/>
          </w:tcPr>
          <w:p w:rsidR="00E52A09" w:rsidRDefault="00E52A09" w:rsidP="00D329AF">
            <w:pPr>
              <w:spacing w:line="360" w:lineRule="auto"/>
              <w:rPr>
                <w:color w:val="000000"/>
              </w:rPr>
            </w:pPr>
            <w:r>
              <w:t>10.</w:t>
            </w:r>
          </w:p>
        </w:tc>
        <w:tc>
          <w:tcPr>
            <w:tcW w:w="6766" w:type="dxa"/>
            <w:gridSpan w:val="3"/>
            <w:tcBorders>
              <w:top w:val="single" w:sz="4" w:space="0" w:color="000000"/>
              <w:left w:val="single" w:sz="4" w:space="0" w:color="000000"/>
              <w:bottom w:val="single" w:sz="4" w:space="0" w:color="000000"/>
            </w:tcBorders>
            <w:shd w:val="clear" w:color="auto" w:fill="auto"/>
          </w:tcPr>
          <w:p w:rsidR="00E52A09" w:rsidRDefault="00E52A09" w:rsidP="00D329AF">
            <w:pPr>
              <w:jc w:val="both"/>
            </w:pPr>
            <w:r>
              <w:rPr>
                <w:color w:val="000000"/>
              </w:rPr>
              <w:t>Statybos užbaigimo aktas</w:t>
            </w:r>
          </w:p>
        </w:tc>
        <w:bookmarkStart w:id="402" w:name="__Fieldmark__643_663807319"/>
        <w:tc>
          <w:tcPr>
            <w:tcW w:w="1110" w:type="dxa"/>
            <w:gridSpan w:val="2"/>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402"/>
          </w:p>
        </w:tc>
        <w:bookmarkStart w:id="403" w:name="__Fieldmark__644_663807319"/>
        <w:tc>
          <w:tcPr>
            <w:tcW w:w="1290" w:type="dxa"/>
            <w:gridSpan w:val="3"/>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403"/>
          </w:p>
        </w:tc>
        <w:tc>
          <w:tcPr>
            <w:tcW w:w="21813" w:type="dxa"/>
            <w:gridSpan w:val="3"/>
            <w:tcBorders>
              <w:left w:val="single" w:sz="4" w:space="0" w:color="000000"/>
            </w:tcBorders>
            <w:shd w:val="clear" w:color="auto" w:fill="auto"/>
          </w:tcPr>
          <w:p w:rsidR="00E52A09" w:rsidRDefault="00E52A09" w:rsidP="00D329AF">
            <w:pPr>
              <w:snapToGrid w:val="0"/>
            </w:pPr>
          </w:p>
        </w:tc>
      </w:tr>
      <w:tr w:rsidR="00E52A09" w:rsidTr="00D329AF">
        <w:trPr>
          <w:gridAfter w:val="1"/>
          <w:wAfter w:w="10" w:type="dxa"/>
        </w:trPr>
        <w:tc>
          <w:tcPr>
            <w:tcW w:w="710" w:type="dxa"/>
            <w:tcBorders>
              <w:top w:val="single" w:sz="4" w:space="0" w:color="000000"/>
              <w:left w:val="single" w:sz="4" w:space="0" w:color="000000"/>
              <w:bottom w:val="single" w:sz="4" w:space="0" w:color="000000"/>
            </w:tcBorders>
            <w:shd w:val="clear" w:color="auto" w:fill="auto"/>
          </w:tcPr>
          <w:p w:rsidR="00E52A09" w:rsidRDefault="00E52A09" w:rsidP="00D329AF">
            <w:pPr>
              <w:spacing w:line="360" w:lineRule="auto"/>
              <w:rPr>
                <w:color w:val="000000"/>
              </w:rPr>
            </w:pPr>
            <w:r>
              <w:t>11.</w:t>
            </w:r>
          </w:p>
        </w:tc>
        <w:tc>
          <w:tcPr>
            <w:tcW w:w="6766" w:type="dxa"/>
            <w:gridSpan w:val="3"/>
            <w:tcBorders>
              <w:top w:val="single" w:sz="4" w:space="0" w:color="000000"/>
              <w:left w:val="single" w:sz="4" w:space="0" w:color="000000"/>
              <w:bottom w:val="single" w:sz="4" w:space="0" w:color="000000"/>
            </w:tcBorders>
            <w:shd w:val="clear" w:color="auto" w:fill="auto"/>
          </w:tcPr>
          <w:p w:rsidR="00E52A09" w:rsidRDefault="00E52A09" w:rsidP="00D329AF">
            <w:pPr>
              <w:jc w:val="both"/>
            </w:pPr>
            <w:r>
              <w:rPr>
                <w:color w:val="000000"/>
              </w:rPr>
              <w:t xml:space="preserve">Valstybinės maisto ir veterinarijos tarnybos teritorinio padalinio pažyma dėl įgyvendinto projekto atitikties veterinarijos, higienos, sanitarijos ir gyvūnų gerovės standartams ir reikalavimams </w:t>
            </w:r>
            <w:r>
              <w:rPr>
                <w:i/>
                <w:color w:val="000000"/>
              </w:rPr>
              <w:t>(teikiama su paskutiniu mokėjimo prašymu)</w:t>
            </w:r>
          </w:p>
        </w:tc>
        <w:bookmarkStart w:id="404" w:name="__Fieldmark__645_663807319"/>
        <w:tc>
          <w:tcPr>
            <w:tcW w:w="1110" w:type="dxa"/>
            <w:gridSpan w:val="2"/>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404"/>
          </w:p>
        </w:tc>
        <w:bookmarkStart w:id="405" w:name="__Fieldmark__646_663807319"/>
        <w:tc>
          <w:tcPr>
            <w:tcW w:w="1290" w:type="dxa"/>
            <w:gridSpan w:val="3"/>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405"/>
          </w:p>
        </w:tc>
        <w:tc>
          <w:tcPr>
            <w:tcW w:w="21813" w:type="dxa"/>
            <w:gridSpan w:val="3"/>
            <w:tcBorders>
              <w:left w:val="single" w:sz="4" w:space="0" w:color="000000"/>
            </w:tcBorders>
            <w:shd w:val="clear" w:color="auto" w:fill="auto"/>
          </w:tcPr>
          <w:p w:rsidR="00E52A09" w:rsidRDefault="00E52A09" w:rsidP="00D329AF">
            <w:pPr>
              <w:snapToGrid w:val="0"/>
            </w:pPr>
          </w:p>
        </w:tc>
      </w:tr>
      <w:tr w:rsidR="00E52A09" w:rsidTr="00D329AF">
        <w:trPr>
          <w:gridAfter w:val="1"/>
          <w:wAfter w:w="10" w:type="dxa"/>
        </w:trPr>
        <w:tc>
          <w:tcPr>
            <w:tcW w:w="710" w:type="dxa"/>
            <w:tcBorders>
              <w:top w:val="single" w:sz="4" w:space="0" w:color="000000"/>
              <w:left w:val="single" w:sz="4" w:space="0" w:color="000000"/>
              <w:bottom w:val="single" w:sz="4" w:space="0" w:color="000000"/>
            </w:tcBorders>
            <w:shd w:val="clear" w:color="auto" w:fill="auto"/>
          </w:tcPr>
          <w:p w:rsidR="00E52A09" w:rsidRDefault="00E52A09" w:rsidP="00D329AF">
            <w:pPr>
              <w:spacing w:line="360" w:lineRule="auto"/>
              <w:rPr>
                <w:color w:val="000000"/>
              </w:rPr>
            </w:pPr>
            <w:r>
              <w:t>12.</w:t>
            </w:r>
          </w:p>
        </w:tc>
        <w:tc>
          <w:tcPr>
            <w:tcW w:w="6766" w:type="dxa"/>
            <w:gridSpan w:val="3"/>
            <w:tcBorders>
              <w:top w:val="single" w:sz="4" w:space="0" w:color="000000"/>
              <w:left w:val="single" w:sz="4" w:space="0" w:color="000000"/>
              <w:bottom w:val="single" w:sz="4" w:space="0" w:color="000000"/>
            </w:tcBorders>
            <w:shd w:val="clear" w:color="auto" w:fill="auto"/>
          </w:tcPr>
          <w:p w:rsidR="00E52A09" w:rsidRDefault="00E52A09" w:rsidP="00D329AF">
            <w:pPr>
              <w:jc w:val="both"/>
            </w:pPr>
            <w:r>
              <w:rPr>
                <w:color w:val="000000"/>
              </w:rPr>
              <w:t xml:space="preserve">Valstybinės maisto ir veterinarijos tarnybos teritorinio padalinio deklaracija dėl įgyvendinto projekto atitikties veterinarijos, maisto kokybės standartams bei gerovės standartams ir reikalavimams </w:t>
            </w:r>
            <w:r>
              <w:rPr>
                <w:i/>
                <w:color w:val="000000"/>
              </w:rPr>
              <w:t>(teikiama su paskutiniu mokėjimo prašymu)</w:t>
            </w:r>
          </w:p>
        </w:tc>
        <w:bookmarkStart w:id="406" w:name="__Fieldmark__647_663807319"/>
        <w:tc>
          <w:tcPr>
            <w:tcW w:w="1110" w:type="dxa"/>
            <w:gridSpan w:val="2"/>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406"/>
          </w:p>
        </w:tc>
        <w:bookmarkStart w:id="407" w:name="__Fieldmark__648_663807319"/>
        <w:tc>
          <w:tcPr>
            <w:tcW w:w="1290" w:type="dxa"/>
            <w:gridSpan w:val="3"/>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407"/>
          </w:p>
        </w:tc>
        <w:tc>
          <w:tcPr>
            <w:tcW w:w="21813" w:type="dxa"/>
            <w:gridSpan w:val="3"/>
            <w:tcBorders>
              <w:left w:val="single" w:sz="4" w:space="0" w:color="000000"/>
            </w:tcBorders>
            <w:shd w:val="clear" w:color="auto" w:fill="auto"/>
          </w:tcPr>
          <w:p w:rsidR="00E52A09" w:rsidRDefault="00E52A09" w:rsidP="00D329AF">
            <w:pPr>
              <w:snapToGrid w:val="0"/>
            </w:pPr>
          </w:p>
        </w:tc>
      </w:tr>
      <w:tr w:rsidR="00E52A09" w:rsidTr="00D329AF">
        <w:trPr>
          <w:gridAfter w:val="1"/>
          <w:wAfter w:w="10" w:type="dxa"/>
        </w:trPr>
        <w:tc>
          <w:tcPr>
            <w:tcW w:w="735" w:type="dxa"/>
            <w:gridSpan w:val="2"/>
            <w:tcBorders>
              <w:top w:val="single" w:sz="4" w:space="0" w:color="000000"/>
              <w:left w:val="single" w:sz="4" w:space="0" w:color="000000"/>
              <w:bottom w:val="single" w:sz="4" w:space="0" w:color="000000"/>
            </w:tcBorders>
            <w:shd w:val="clear" w:color="auto" w:fill="auto"/>
          </w:tcPr>
          <w:p w:rsidR="00E52A09" w:rsidRDefault="00E52A09" w:rsidP="00D329AF">
            <w:pPr>
              <w:spacing w:line="360" w:lineRule="auto"/>
              <w:rPr>
                <w:color w:val="000000"/>
              </w:rPr>
            </w:pPr>
            <w:r>
              <w:t>13.</w:t>
            </w:r>
          </w:p>
        </w:tc>
        <w:tc>
          <w:tcPr>
            <w:tcW w:w="6716" w:type="dxa"/>
            <w:tcBorders>
              <w:top w:val="single" w:sz="4" w:space="0" w:color="000000"/>
              <w:left w:val="single" w:sz="4" w:space="0" w:color="000000"/>
              <w:bottom w:val="single" w:sz="4" w:space="0" w:color="000000"/>
            </w:tcBorders>
            <w:shd w:val="clear" w:color="auto" w:fill="auto"/>
          </w:tcPr>
          <w:p w:rsidR="00E52A09" w:rsidRDefault="00E52A09" w:rsidP="00D329AF">
            <w:r>
              <w:rPr>
                <w:color w:val="000000"/>
              </w:rPr>
              <w:t>Dokumentai, patvirtinantys, kad ne mažiau kaip 50 proc. įmonės darbuotojų yra kaimo gyventojai (seniūnijos išduodama pažyma, įrodanti, jog įmonės darbuotojai yra kaimo gyventojai, Valstybinio socialinio draudimo fondo valdybos išduodama pažyma apie įmonės darbuotojų valstybinį socialinį draudimą).</w:t>
            </w:r>
          </w:p>
          <w:p w:rsidR="00E52A09" w:rsidRDefault="00E52A09" w:rsidP="00D329AF">
            <w:pPr>
              <w:ind w:left="-28"/>
              <w:jc w:val="both"/>
            </w:pPr>
          </w:p>
        </w:tc>
        <w:bookmarkStart w:id="408" w:name="__Fieldmark__649_663807319"/>
        <w:tc>
          <w:tcPr>
            <w:tcW w:w="1167" w:type="dxa"/>
            <w:gridSpan w:val="4"/>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408"/>
          </w:p>
        </w:tc>
        <w:bookmarkStart w:id="409" w:name="__Fieldmark__650_663807319"/>
        <w:tc>
          <w:tcPr>
            <w:tcW w:w="1258" w:type="dxa"/>
            <w:gridSpan w:val="2"/>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409"/>
          </w:p>
        </w:tc>
        <w:tc>
          <w:tcPr>
            <w:tcW w:w="21813" w:type="dxa"/>
            <w:gridSpan w:val="3"/>
            <w:tcBorders>
              <w:left w:val="single" w:sz="4" w:space="0" w:color="000000"/>
            </w:tcBorders>
            <w:shd w:val="clear" w:color="auto" w:fill="auto"/>
          </w:tcPr>
          <w:p w:rsidR="00E52A09" w:rsidRDefault="00E52A09" w:rsidP="00D329AF">
            <w:pPr>
              <w:snapToGrid w:val="0"/>
            </w:pPr>
          </w:p>
        </w:tc>
      </w:tr>
      <w:tr w:rsidR="00E52A09" w:rsidTr="00D329AF">
        <w:trPr>
          <w:gridAfter w:val="1"/>
          <w:wAfter w:w="10" w:type="dxa"/>
        </w:trPr>
        <w:tc>
          <w:tcPr>
            <w:tcW w:w="710" w:type="dxa"/>
            <w:tcBorders>
              <w:top w:val="single" w:sz="4" w:space="0" w:color="000000"/>
              <w:left w:val="single" w:sz="4" w:space="0" w:color="000000"/>
              <w:bottom w:val="single" w:sz="4" w:space="0" w:color="000000"/>
            </w:tcBorders>
            <w:shd w:val="clear" w:color="auto" w:fill="auto"/>
          </w:tcPr>
          <w:p w:rsidR="00E52A09" w:rsidRDefault="00E52A09" w:rsidP="00D329AF">
            <w:pPr>
              <w:spacing w:line="360" w:lineRule="auto"/>
            </w:pPr>
            <w:r>
              <w:t>14.</w:t>
            </w:r>
          </w:p>
        </w:tc>
        <w:tc>
          <w:tcPr>
            <w:tcW w:w="6766" w:type="dxa"/>
            <w:gridSpan w:val="3"/>
            <w:tcBorders>
              <w:top w:val="single" w:sz="4" w:space="0" w:color="000000"/>
              <w:left w:val="single" w:sz="4" w:space="0" w:color="000000"/>
              <w:bottom w:val="single" w:sz="4" w:space="0" w:color="000000"/>
            </w:tcBorders>
            <w:shd w:val="clear" w:color="auto" w:fill="auto"/>
          </w:tcPr>
          <w:p w:rsidR="00E52A09" w:rsidRDefault="00E52A09" w:rsidP="00D329AF">
            <w:pPr>
              <w:jc w:val="both"/>
            </w:pPr>
            <w:bookmarkStart w:id="410" w:name="pn1_18"/>
            <w:bookmarkStart w:id="411" w:name="pn1_19"/>
            <w:bookmarkStart w:id="412" w:name="pn1_20"/>
            <w:bookmarkStart w:id="413" w:name="pn1_21"/>
            <w:bookmarkEnd w:id="410"/>
            <w:bookmarkEnd w:id="411"/>
            <w:bookmarkEnd w:id="412"/>
            <w:bookmarkEnd w:id="413"/>
            <w:r>
              <w:t xml:space="preserve">Suderinimas su Programos </w:t>
            </w:r>
            <w:r>
              <w:rPr>
                <w:i/>
                <w:iCs/>
              </w:rPr>
              <w:t>„LEADER“</w:t>
            </w:r>
            <w:r>
              <w:t xml:space="preserve"> ir žemdirbių mokymo metodikos centru</w:t>
            </w:r>
          </w:p>
        </w:tc>
        <w:bookmarkStart w:id="414" w:name="__Fieldmark__651_663807319"/>
        <w:tc>
          <w:tcPr>
            <w:tcW w:w="1110" w:type="dxa"/>
            <w:gridSpan w:val="2"/>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414"/>
          </w:p>
        </w:tc>
        <w:bookmarkStart w:id="415" w:name="__Fieldmark__652_663807319"/>
        <w:tc>
          <w:tcPr>
            <w:tcW w:w="1290" w:type="dxa"/>
            <w:gridSpan w:val="3"/>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415"/>
          </w:p>
        </w:tc>
        <w:tc>
          <w:tcPr>
            <w:tcW w:w="21813" w:type="dxa"/>
            <w:gridSpan w:val="3"/>
            <w:tcBorders>
              <w:left w:val="single" w:sz="4" w:space="0" w:color="000000"/>
            </w:tcBorders>
            <w:shd w:val="clear" w:color="auto" w:fill="auto"/>
          </w:tcPr>
          <w:p w:rsidR="00E52A09" w:rsidRDefault="00E52A09" w:rsidP="00D329AF">
            <w:pPr>
              <w:snapToGrid w:val="0"/>
            </w:pPr>
          </w:p>
        </w:tc>
      </w:tr>
      <w:tr w:rsidR="00E52A09" w:rsidTr="00D329AF">
        <w:trPr>
          <w:gridAfter w:val="1"/>
          <w:wAfter w:w="10" w:type="dxa"/>
        </w:trPr>
        <w:tc>
          <w:tcPr>
            <w:tcW w:w="710" w:type="dxa"/>
            <w:tcBorders>
              <w:top w:val="single" w:sz="4" w:space="0" w:color="000000"/>
              <w:left w:val="single" w:sz="4" w:space="0" w:color="000000"/>
              <w:bottom w:val="single" w:sz="4" w:space="0" w:color="000000"/>
            </w:tcBorders>
            <w:shd w:val="clear" w:color="auto" w:fill="auto"/>
          </w:tcPr>
          <w:p w:rsidR="00E52A09" w:rsidRDefault="00E52A09" w:rsidP="00D329AF">
            <w:pPr>
              <w:spacing w:line="360" w:lineRule="auto"/>
              <w:rPr>
                <w:color w:val="000000"/>
                <w:spacing w:val="4"/>
              </w:rPr>
            </w:pPr>
            <w:r>
              <w:t>15.</w:t>
            </w:r>
          </w:p>
        </w:tc>
        <w:tc>
          <w:tcPr>
            <w:tcW w:w="6766" w:type="dxa"/>
            <w:gridSpan w:val="3"/>
            <w:tcBorders>
              <w:top w:val="single" w:sz="4" w:space="0" w:color="000000"/>
              <w:left w:val="single" w:sz="4" w:space="0" w:color="000000"/>
              <w:bottom w:val="single" w:sz="4" w:space="0" w:color="000000"/>
            </w:tcBorders>
            <w:shd w:val="clear" w:color="auto" w:fill="auto"/>
          </w:tcPr>
          <w:p w:rsidR="00E52A09" w:rsidRDefault="00E52A09" w:rsidP="00D329AF">
            <w:pPr>
              <w:jc w:val="both"/>
            </w:pPr>
            <w:r>
              <w:rPr>
                <w:color w:val="000000"/>
                <w:spacing w:val="4"/>
              </w:rPr>
              <w:t>Kelionių dokumentai</w:t>
            </w:r>
          </w:p>
        </w:tc>
        <w:bookmarkStart w:id="416" w:name="__Fieldmark__653_663807319"/>
        <w:tc>
          <w:tcPr>
            <w:tcW w:w="1110" w:type="dxa"/>
            <w:gridSpan w:val="2"/>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416"/>
          </w:p>
        </w:tc>
        <w:bookmarkStart w:id="417" w:name="__Fieldmark__654_663807319"/>
        <w:tc>
          <w:tcPr>
            <w:tcW w:w="1290" w:type="dxa"/>
            <w:gridSpan w:val="3"/>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417"/>
          </w:p>
        </w:tc>
        <w:tc>
          <w:tcPr>
            <w:tcW w:w="21813" w:type="dxa"/>
            <w:gridSpan w:val="3"/>
            <w:tcBorders>
              <w:left w:val="single" w:sz="4" w:space="0" w:color="000000"/>
            </w:tcBorders>
            <w:shd w:val="clear" w:color="auto" w:fill="auto"/>
          </w:tcPr>
          <w:p w:rsidR="00E52A09" w:rsidRDefault="00E52A09" w:rsidP="00D329AF">
            <w:pPr>
              <w:snapToGrid w:val="0"/>
            </w:pPr>
          </w:p>
        </w:tc>
      </w:tr>
      <w:tr w:rsidR="00E52A09" w:rsidTr="00D329AF">
        <w:trPr>
          <w:gridAfter w:val="1"/>
          <w:wAfter w:w="10" w:type="dxa"/>
        </w:trPr>
        <w:tc>
          <w:tcPr>
            <w:tcW w:w="710" w:type="dxa"/>
            <w:tcBorders>
              <w:top w:val="single" w:sz="4" w:space="0" w:color="000000"/>
              <w:left w:val="single" w:sz="4" w:space="0" w:color="000000"/>
              <w:bottom w:val="single" w:sz="4" w:space="0" w:color="000000"/>
            </w:tcBorders>
            <w:shd w:val="clear" w:color="auto" w:fill="auto"/>
          </w:tcPr>
          <w:p w:rsidR="00E52A09" w:rsidRDefault="00E52A09" w:rsidP="00D329AF">
            <w:pPr>
              <w:spacing w:line="360" w:lineRule="auto"/>
              <w:rPr>
                <w:color w:val="000000"/>
                <w:spacing w:val="5"/>
              </w:rPr>
            </w:pPr>
            <w:r>
              <w:lastRenderedPageBreak/>
              <w:t>16.</w:t>
            </w:r>
          </w:p>
        </w:tc>
        <w:tc>
          <w:tcPr>
            <w:tcW w:w="6766" w:type="dxa"/>
            <w:gridSpan w:val="3"/>
            <w:tcBorders>
              <w:top w:val="single" w:sz="4" w:space="0" w:color="000000"/>
              <w:left w:val="single" w:sz="4" w:space="0" w:color="000000"/>
              <w:bottom w:val="single" w:sz="4" w:space="0" w:color="000000"/>
            </w:tcBorders>
            <w:shd w:val="clear" w:color="auto" w:fill="auto"/>
          </w:tcPr>
          <w:p w:rsidR="00E52A09" w:rsidRDefault="00E52A09" w:rsidP="00D329AF">
            <w:pPr>
              <w:jc w:val="both"/>
            </w:pPr>
            <w:r>
              <w:rPr>
                <w:color w:val="000000"/>
                <w:spacing w:val="5"/>
              </w:rPr>
              <w:t>Dalyvių sąrašai</w:t>
            </w:r>
          </w:p>
        </w:tc>
        <w:bookmarkStart w:id="418" w:name="__Fieldmark__655_663807319"/>
        <w:tc>
          <w:tcPr>
            <w:tcW w:w="1110" w:type="dxa"/>
            <w:gridSpan w:val="2"/>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418"/>
          </w:p>
        </w:tc>
        <w:bookmarkStart w:id="419" w:name="__Fieldmark__656_663807319"/>
        <w:tc>
          <w:tcPr>
            <w:tcW w:w="1290" w:type="dxa"/>
            <w:gridSpan w:val="3"/>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419"/>
          </w:p>
        </w:tc>
        <w:tc>
          <w:tcPr>
            <w:tcW w:w="21813" w:type="dxa"/>
            <w:gridSpan w:val="3"/>
            <w:tcBorders>
              <w:left w:val="single" w:sz="4" w:space="0" w:color="000000"/>
            </w:tcBorders>
            <w:shd w:val="clear" w:color="auto" w:fill="auto"/>
          </w:tcPr>
          <w:p w:rsidR="00E52A09" w:rsidRDefault="00E52A09" w:rsidP="00D329AF">
            <w:pPr>
              <w:snapToGrid w:val="0"/>
            </w:pPr>
          </w:p>
        </w:tc>
      </w:tr>
      <w:tr w:rsidR="00E52A09" w:rsidTr="00D329AF">
        <w:trPr>
          <w:gridAfter w:val="1"/>
          <w:wAfter w:w="10" w:type="dxa"/>
        </w:trPr>
        <w:tc>
          <w:tcPr>
            <w:tcW w:w="710" w:type="dxa"/>
            <w:tcBorders>
              <w:top w:val="single" w:sz="4" w:space="0" w:color="000000"/>
              <w:left w:val="single" w:sz="4" w:space="0" w:color="000000"/>
              <w:bottom w:val="single" w:sz="4" w:space="0" w:color="000000"/>
            </w:tcBorders>
            <w:shd w:val="clear" w:color="auto" w:fill="auto"/>
          </w:tcPr>
          <w:p w:rsidR="00E52A09" w:rsidRDefault="00E52A09" w:rsidP="00D329AF">
            <w:pPr>
              <w:spacing w:line="360" w:lineRule="auto"/>
              <w:rPr>
                <w:color w:val="000000"/>
                <w:spacing w:val="3"/>
              </w:rPr>
            </w:pPr>
            <w:r>
              <w:t>17.</w:t>
            </w:r>
          </w:p>
        </w:tc>
        <w:tc>
          <w:tcPr>
            <w:tcW w:w="6766" w:type="dxa"/>
            <w:gridSpan w:val="3"/>
            <w:tcBorders>
              <w:top w:val="single" w:sz="4" w:space="0" w:color="000000"/>
              <w:left w:val="single" w:sz="4" w:space="0" w:color="000000"/>
              <w:bottom w:val="single" w:sz="4" w:space="0" w:color="000000"/>
            </w:tcBorders>
            <w:shd w:val="clear" w:color="auto" w:fill="auto"/>
          </w:tcPr>
          <w:p w:rsidR="00E52A09" w:rsidRDefault="00E52A09" w:rsidP="00D329AF">
            <w:pPr>
              <w:jc w:val="both"/>
            </w:pPr>
            <w:r>
              <w:rPr>
                <w:color w:val="000000"/>
                <w:spacing w:val="3"/>
              </w:rPr>
              <w:t>Projekto darbuotojų darbo valandų grafikai ir jų darbo užmokestis</w:t>
            </w:r>
          </w:p>
        </w:tc>
        <w:bookmarkStart w:id="420" w:name="__Fieldmark__657_663807319"/>
        <w:tc>
          <w:tcPr>
            <w:tcW w:w="1110" w:type="dxa"/>
            <w:gridSpan w:val="2"/>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420"/>
          </w:p>
        </w:tc>
        <w:bookmarkStart w:id="421" w:name="__Fieldmark__658_663807319"/>
        <w:tc>
          <w:tcPr>
            <w:tcW w:w="1290" w:type="dxa"/>
            <w:gridSpan w:val="3"/>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421"/>
          </w:p>
        </w:tc>
        <w:tc>
          <w:tcPr>
            <w:tcW w:w="21813" w:type="dxa"/>
            <w:gridSpan w:val="3"/>
            <w:tcBorders>
              <w:left w:val="single" w:sz="4" w:space="0" w:color="000000"/>
            </w:tcBorders>
            <w:shd w:val="clear" w:color="auto" w:fill="auto"/>
          </w:tcPr>
          <w:p w:rsidR="00E52A09" w:rsidRDefault="00E52A09" w:rsidP="00D329AF">
            <w:pPr>
              <w:snapToGrid w:val="0"/>
            </w:pPr>
          </w:p>
        </w:tc>
      </w:tr>
      <w:tr w:rsidR="00E52A09" w:rsidTr="00D329AF">
        <w:trPr>
          <w:gridAfter w:val="1"/>
          <w:wAfter w:w="10" w:type="dxa"/>
        </w:trPr>
        <w:tc>
          <w:tcPr>
            <w:tcW w:w="710" w:type="dxa"/>
            <w:tcBorders>
              <w:top w:val="single" w:sz="4" w:space="0" w:color="000000"/>
              <w:left w:val="single" w:sz="4" w:space="0" w:color="000000"/>
              <w:bottom w:val="single" w:sz="4" w:space="0" w:color="000000"/>
            </w:tcBorders>
            <w:shd w:val="clear" w:color="auto" w:fill="auto"/>
          </w:tcPr>
          <w:p w:rsidR="00E52A09" w:rsidRDefault="00E52A09" w:rsidP="00D329AF">
            <w:pPr>
              <w:spacing w:line="360" w:lineRule="auto"/>
              <w:rPr>
                <w:color w:val="000000"/>
                <w:spacing w:val="5"/>
              </w:rPr>
            </w:pPr>
            <w:r>
              <w:t>18.</w:t>
            </w:r>
          </w:p>
        </w:tc>
        <w:tc>
          <w:tcPr>
            <w:tcW w:w="6766" w:type="dxa"/>
            <w:gridSpan w:val="3"/>
            <w:tcBorders>
              <w:top w:val="single" w:sz="4" w:space="0" w:color="000000"/>
              <w:left w:val="single" w:sz="4" w:space="0" w:color="000000"/>
              <w:bottom w:val="single" w:sz="4" w:space="0" w:color="000000"/>
            </w:tcBorders>
            <w:shd w:val="clear" w:color="auto" w:fill="auto"/>
          </w:tcPr>
          <w:p w:rsidR="00E52A09" w:rsidRDefault="00E52A09" w:rsidP="00D329AF">
            <w:pPr>
              <w:jc w:val="both"/>
            </w:pPr>
            <w:r>
              <w:rPr>
                <w:color w:val="000000"/>
                <w:spacing w:val="5"/>
              </w:rPr>
              <w:t>Kursų ataskaita</w:t>
            </w:r>
          </w:p>
        </w:tc>
        <w:bookmarkStart w:id="422" w:name="__Fieldmark__659_663807319"/>
        <w:tc>
          <w:tcPr>
            <w:tcW w:w="1110" w:type="dxa"/>
            <w:gridSpan w:val="2"/>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422"/>
          </w:p>
        </w:tc>
        <w:bookmarkStart w:id="423" w:name="__Fieldmark__660_663807319"/>
        <w:tc>
          <w:tcPr>
            <w:tcW w:w="1290" w:type="dxa"/>
            <w:gridSpan w:val="3"/>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423"/>
          </w:p>
        </w:tc>
        <w:tc>
          <w:tcPr>
            <w:tcW w:w="21813" w:type="dxa"/>
            <w:gridSpan w:val="3"/>
            <w:tcBorders>
              <w:left w:val="single" w:sz="4" w:space="0" w:color="000000"/>
            </w:tcBorders>
            <w:shd w:val="clear" w:color="auto" w:fill="auto"/>
          </w:tcPr>
          <w:p w:rsidR="00E52A09" w:rsidRDefault="00E52A09" w:rsidP="00D329AF">
            <w:pPr>
              <w:snapToGrid w:val="0"/>
            </w:pPr>
          </w:p>
        </w:tc>
      </w:tr>
      <w:tr w:rsidR="00E52A09" w:rsidTr="00D329AF">
        <w:trPr>
          <w:gridAfter w:val="1"/>
          <w:wAfter w:w="10" w:type="dxa"/>
        </w:trPr>
        <w:tc>
          <w:tcPr>
            <w:tcW w:w="710" w:type="dxa"/>
            <w:tcBorders>
              <w:top w:val="single" w:sz="4" w:space="0" w:color="000000"/>
              <w:left w:val="single" w:sz="4" w:space="0" w:color="000000"/>
              <w:bottom w:val="single" w:sz="4" w:space="0" w:color="000000"/>
            </w:tcBorders>
            <w:shd w:val="clear" w:color="auto" w:fill="auto"/>
          </w:tcPr>
          <w:p w:rsidR="00E52A09" w:rsidRDefault="00E52A09" w:rsidP="00D329AF">
            <w:r>
              <w:t>19.</w:t>
            </w:r>
          </w:p>
        </w:tc>
        <w:tc>
          <w:tcPr>
            <w:tcW w:w="6766" w:type="dxa"/>
            <w:gridSpan w:val="3"/>
            <w:tcBorders>
              <w:top w:val="single" w:sz="4" w:space="0" w:color="000000"/>
              <w:left w:val="single" w:sz="4" w:space="0" w:color="000000"/>
              <w:bottom w:val="single" w:sz="4" w:space="0" w:color="000000"/>
            </w:tcBorders>
            <w:shd w:val="clear" w:color="auto" w:fill="auto"/>
          </w:tcPr>
          <w:p w:rsidR="00E52A09" w:rsidRDefault="00E52A09" w:rsidP="00D329AF">
            <w:pPr>
              <w:jc w:val="both"/>
            </w:pPr>
            <w:r>
              <w:t xml:space="preserve">Kiti </w:t>
            </w:r>
            <w:r>
              <w:rPr>
                <w:i/>
              </w:rPr>
              <w:t>(įrašyti)</w:t>
            </w:r>
            <w:r>
              <w:t>:</w:t>
            </w:r>
          </w:p>
          <w:bookmarkStart w:id="424" w:name="__Fieldmark__661_663807319"/>
          <w:p w:rsidR="00E52A09" w:rsidRDefault="00CB7769" w:rsidP="00D329AF">
            <w:pPr>
              <w:jc w:val="both"/>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424"/>
          </w:p>
        </w:tc>
        <w:bookmarkStart w:id="425" w:name="__Fieldmark__662_663807319"/>
        <w:tc>
          <w:tcPr>
            <w:tcW w:w="1110" w:type="dxa"/>
            <w:gridSpan w:val="2"/>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checkBox>
                    <w:sizeAuto/>
                    <w:default w:val="0"/>
                    <w:checked w:val="0"/>
                  </w:checkBox>
                </w:ffData>
              </w:fldChar>
            </w:r>
            <w:r w:rsidR="00E52A09">
              <w:instrText xml:space="preserve"> FORMCHECKBOX </w:instrText>
            </w:r>
            <w:r>
              <w:fldChar w:fldCharType="separate"/>
            </w:r>
            <w:r>
              <w:fldChar w:fldCharType="end"/>
            </w:r>
            <w:bookmarkEnd w:id="425"/>
          </w:p>
        </w:tc>
        <w:bookmarkStart w:id="426" w:name="__Fieldmark__663_663807319"/>
        <w:tc>
          <w:tcPr>
            <w:tcW w:w="1290" w:type="dxa"/>
            <w:gridSpan w:val="3"/>
            <w:tcBorders>
              <w:top w:val="single" w:sz="4" w:space="0" w:color="000000"/>
              <w:left w:val="single" w:sz="4" w:space="0" w:color="000000"/>
              <w:bottom w:val="single" w:sz="4" w:space="0" w:color="000000"/>
            </w:tcBorders>
            <w:shd w:val="clear" w:color="auto" w:fill="auto"/>
            <w:vAlign w:val="center"/>
          </w:tcPr>
          <w:p w:rsidR="00E52A09" w:rsidRDefault="00CB7769" w:rsidP="00D329AF">
            <w:pPr>
              <w:jc w:val="center"/>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426"/>
          </w:p>
        </w:tc>
        <w:tc>
          <w:tcPr>
            <w:tcW w:w="21813" w:type="dxa"/>
            <w:gridSpan w:val="3"/>
            <w:tcBorders>
              <w:left w:val="single" w:sz="4" w:space="0" w:color="000000"/>
            </w:tcBorders>
            <w:shd w:val="clear" w:color="auto" w:fill="auto"/>
          </w:tcPr>
          <w:p w:rsidR="00E52A09" w:rsidRDefault="00E52A09" w:rsidP="00D329AF">
            <w:pPr>
              <w:snapToGrid w:val="0"/>
            </w:pPr>
          </w:p>
        </w:tc>
      </w:tr>
    </w:tbl>
    <w:p w:rsidR="00E52A09" w:rsidRDefault="00E52A09" w:rsidP="00E52A09">
      <w:pPr>
        <w:shd w:val="clear" w:color="auto" w:fill="FFFFFF"/>
        <w:tabs>
          <w:tab w:val="left" w:leader="underscore" w:pos="2285"/>
        </w:tabs>
        <w:ind w:left="-142"/>
        <w:rPr>
          <w:spacing w:val="3"/>
        </w:rPr>
      </w:pPr>
    </w:p>
    <w:p w:rsidR="00E52A09" w:rsidRDefault="00E52A09" w:rsidP="00E52A09">
      <w:pPr>
        <w:shd w:val="clear" w:color="auto" w:fill="FFFFFF"/>
        <w:tabs>
          <w:tab w:val="left" w:leader="underscore" w:pos="2285"/>
        </w:tabs>
        <w:ind w:left="-142"/>
        <w:rPr>
          <w:i/>
        </w:rPr>
      </w:pPr>
      <w:r>
        <w:rPr>
          <w:spacing w:val="3"/>
        </w:rPr>
        <w:t>Bendras pateiktų priedų lapų skaičius_____</w:t>
      </w:r>
      <w:r>
        <w:t xml:space="preserve"> </w:t>
      </w:r>
    </w:p>
    <w:p w:rsidR="00E52A09" w:rsidRDefault="00E52A09" w:rsidP="00E52A09">
      <w:pPr>
        <w:shd w:val="clear" w:color="auto" w:fill="FFFFFF"/>
        <w:tabs>
          <w:tab w:val="left" w:leader="underscore" w:pos="2285"/>
        </w:tabs>
        <w:ind w:left="-142"/>
      </w:pPr>
      <w:r>
        <w:rPr>
          <w:i/>
        </w:rPr>
        <w:t>(nurodomas visų su mokėjimo prašymu pateiktų priedų lapų skaičius</w:t>
      </w:r>
      <w:r>
        <w:t>)</w:t>
      </w:r>
    </w:p>
    <w:p w:rsidR="00E52A09" w:rsidRDefault="00E52A09" w:rsidP="00E52A09">
      <w:pPr>
        <w:shd w:val="clear" w:color="auto" w:fill="FFFFFF"/>
        <w:tabs>
          <w:tab w:val="left" w:leader="underscore" w:pos="2285"/>
        </w:tabs>
        <w:ind w:left="350"/>
      </w:pPr>
    </w:p>
    <w:tbl>
      <w:tblPr>
        <w:tblW w:w="0" w:type="auto"/>
        <w:tblLayout w:type="fixed"/>
        <w:tblCellMar>
          <w:left w:w="40" w:type="dxa"/>
          <w:right w:w="40" w:type="dxa"/>
        </w:tblCellMar>
        <w:tblLook w:val="0000"/>
      </w:tblPr>
      <w:tblGrid>
        <w:gridCol w:w="9718"/>
      </w:tblGrid>
      <w:tr w:rsidR="00E52A09" w:rsidTr="00D329AF">
        <w:trPr>
          <w:cantSplit/>
          <w:trHeight w:hRule="exact" w:val="593"/>
        </w:trPr>
        <w:tc>
          <w:tcPr>
            <w:tcW w:w="9718" w:type="dxa"/>
            <w:shd w:val="clear" w:color="auto" w:fill="FFFFFF"/>
          </w:tcPr>
          <w:p w:rsidR="00E52A09" w:rsidRDefault="00E52A09" w:rsidP="00D329AF">
            <w:pPr>
              <w:shd w:val="clear" w:color="auto" w:fill="FFFFFF"/>
              <w:jc w:val="both"/>
            </w:pPr>
            <w:r>
              <w:rPr>
                <w:b/>
                <w:bCs/>
                <w:spacing w:val="2"/>
              </w:rPr>
              <w:t xml:space="preserve">V. </w:t>
            </w:r>
            <w:r>
              <w:rPr>
                <w:b/>
                <w:bCs/>
                <w:caps/>
                <w:spacing w:val="2"/>
              </w:rPr>
              <w:t>PARAMOS gavėjo deklaracija</w:t>
            </w:r>
            <w:r>
              <w:t xml:space="preserve"> </w:t>
            </w:r>
          </w:p>
          <w:p w:rsidR="00E52A09" w:rsidRDefault="00E52A09" w:rsidP="00D329AF">
            <w:pPr>
              <w:shd w:val="clear" w:color="auto" w:fill="FFFFFF"/>
            </w:pPr>
          </w:p>
        </w:tc>
      </w:tr>
    </w:tbl>
    <w:p w:rsidR="00E52A09" w:rsidRDefault="00E52A09" w:rsidP="00E52A09">
      <w:pPr>
        <w:pBdr>
          <w:top w:val="single" w:sz="4" w:space="0" w:color="000000"/>
          <w:left w:val="single" w:sz="4" w:space="4" w:color="000000"/>
          <w:bottom w:val="single" w:sz="4" w:space="1" w:color="000000"/>
          <w:right w:val="single" w:sz="4" w:space="4" w:color="000000"/>
        </w:pBdr>
        <w:shd w:val="clear" w:color="auto" w:fill="FFFFFF"/>
        <w:jc w:val="both"/>
        <w:rPr>
          <w:spacing w:val="2"/>
        </w:rPr>
      </w:pPr>
      <w:r>
        <w:rPr>
          <w:spacing w:val="2"/>
        </w:rPr>
        <w:t>Patvirtinu, kad šiame mokėjimo prašyme ir jo prieduose pateikta informacija yra teisinga.</w:t>
      </w:r>
    </w:p>
    <w:p w:rsidR="00E52A09" w:rsidRDefault="00E52A09" w:rsidP="00E52A09">
      <w:pPr>
        <w:pBdr>
          <w:top w:val="single" w:sz="4" w:space="0" w:color="000000"/>
          <w:left w:val="single" w:sz="4" w:space="4" w:color="000000"/>
          <w:bottom w:val="single" w:sz="4" w:space="1" w:color="000000"/>
          <w:right w:val="single" w:sz="4" w:space="4" w:color="000000"/>
        </w:pBdr>
        <w:shd w:val="clear" w:color="auto" w:fill="FFFFFF"/>
        <w:jc w:val="both"/>
      </w:pPr>
      <w:r>
        <w:rPr>
          <w:spacing w:val="2"/>
        </w:rPr>
        <w:t xml:space="preserve">Patvirtinu, kad šiame mokėjimo prašyme prašomos apmokėti išlaidos nėra finansuojamos iš kitų paramos šaltinių. </w:t>
      </w:r>
    </w:p>
    <w:p w:rsidR="00E52A09" w:rsidRDefault="00E52A09" w:rsidP="00E52A09">
      <w:pPr>
        <w:pBdr>
          <w:top w:val="single" w:sz="4" w:space="0" w:color="000000"/>
          <w:left w:val="single" w:sz="4" w:space="4" w:color="000000"/>
          <w:bottom w:val="single" w:sz="4" w:space="1" w:color="000000"/>
          <w:right w:val="single" w:sz="4" w:space="4" w:color="000000"/>
        </w:pBdr>
        <w:shd w:val="clear" w:color="auto" w:fill="FFFFFF"/>
        <w:jc w:val="both"/>
        <w:rPr>
          <w:spacing w:val="2"/>
        </w:rPr>
      </w:pPr>
      <w:r>
        <w:t>Patvirtinu, kad esu susipažinęs (-usi) su prisiimtais įsipareigojimais ir siektinų projekto rezultatų bei rodiklių įgyvendinimu.</w:t>
      </w:r>
    </w:p>
    <w:p w:rsidR="00E52A09" w:rsidRDefault="00E52A09" w:rsidP="00E52A09">
      <w:pPr>
        <w:pBdr>
          <w:top w:val="single" w:sz="4" w:space="0" w:color="000000"/>
          <w:left w:val="single" w:sz="4" w:space="4" w:color="000000"/>
          <w:bottom w:val="single" w:sz="4" w:space="1" w:color="000000"/>
          <w:right w:val="single" w:sz="4" w:space="4" w:color="000000"/>
        </w:pBdr>
        <w:shd w:val="clear" w:color="auto" w:fill="FFFFFF"/>
        <w:jc w:val="both"/>
        <w:rPr>
          <w:spacing w:val="2"/>
        </w:rPr>
      </w:pPr>
    </w:p>
    <w:p w:rsidR="00E52A09" w:rsidRDefault="00E52A09" w:rsidP="00E52A09">
      <w:pPr>
        <w:pBdr>
          <w:top w:val="single" w:sz="4" w:space="0" w:color="000000"/>
          <w:left w:val="single" w:sz="4" w:space="4" w:color="000000"/>
          <w:bottom w:val="single" w:sz="4" w:space="1" w:color="000000"/>
          <w:right w:val="single" w:sz="4" w:space="4" w:color="000000"/>
        </w:pBdr>
        <w:shd w:val="clear" w:color="auto" w:fill="FFFFFF"/>
        <w:ind w:firstLine="14"/>
        <w:rPr>
          <w:spacing w:val="2"/>
        </w:rPr>
      </w:pPr>
      <w:r>
        <w:rPr>
          <w:spacing w:val="2"/>
        </w:rPr>
        <w:t>Vietos projekto vykdytojas</w:t>
      </w:r>
    </w:p>
    <w:p w:rsidR="00E52A09" w:rsidRDefault="00E52A09" w:rsidP="00E52A09">
      <w:pPr>
        <w:pBdr>
          <w:top w:val="single" w:sz="4" w:space="0" w:color="000000"/>
          <w:left w:val="single" w:sz="4" w:space="4" w:color="000000"/>
          <w:bottom w:val="single" w:sz="4" w:space="1" w:color="000000"/>
          <w:right w:val="single" w:sz="4" w:space="4" w:color="000000"/>
        </w:pBdr>
        <w:shd w:val="clear" w:color="auto" w:fill="FFFFFF"/>
        <w:ind w:firstLine="14"/>
      </w:pPr>
      <w:r>
        <w:rPr>
          <w:spacing w:val="2"/>
        </w:rPr>
        <w:t>arba jo įgaliotas asmuo</w:t>
      </w:r>
      <w:r>
        <w:rPr>
          <w:spacing w:val="2"/>
        </w:rPr>
        <w:tab/>
      </w:r>
      <w:r>
        <w:rPr>
          <w:spacing w:val="2"/>
        </w:rPr>
        <w:tab/>
      </w:r>
      <w:r>
        <w:rPr>
          <w:spacing w:val="2"/>
        </w:rPr>
        <w:tab/>
      </w:r>
      <w:r>
        <w:rPr>
          <w:spacing w:val="2"/>
        </w:rPr>
        <w:tab/>
      </w:r>
      <w:r>
        <w:rPr>
          <w:spacing w:val="2"/>
        </w:rPr>
        <w:tab/>
      </w:r>
      <w:bookmarkStart w:id="427" w:name="__Fieldmark__664_663807319"/>
      <w:r w:rsidR="00CB7769">
        <w:fldChar w:fldCharType="begin">
          <w:ffData>
            <w:name w:val=""/>
            <w:enabled/>
            <w:calcOnExit w:val="0"/>
            <w:textInput/>
          </w:ffData>
        </w:fldChar>
      </w:r>
      <w:r>
        <w:instrText xml:space="preserve"> FORMTEXT </w:instrText>
      </w:r>
      <w:r w:rsidR="00CB7769">
        <w:fldChar w:fldCharType="separate"/>
      </w:r>
      <w:r>
        <w:t>     </w:t>
      </w:r>
      <w:r w:rsidR="00CB7769">
        <w:fldChar w:fldCharType="end"/>
      </w:r>
      <w:bookmarkEnd w:id="427"/>
    </w:p>
    <w:bookmarkStart w:id="428" w:name="__Fieldmark__665_663807319"/>
    <w:p w:rsidR="00E52A09" w:rsidRDefault="00CB7769" w:rsidP="00E52A09">
      <w:pPr>
        <w:pBdr>
          <w:top w:val="single" w:sz="4" w:space="0" w:color="000000"/>
          <w:left w:val="single" w:sz="4" w:space="4" w:color="000000"/>
          <w:bottom w:val="single" w:sz="4" w:space="1" w:color="000000"/>
          <w:right w:val="single" w:sz="4" w:space="4" w:color="000000"/>
        </w:pBdr>
        <w:shd w:val="clear" w:color="auto" w:fill="FFFFFF"/>
        <w:ind w:firstLine="14"/>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428"/>
      <w:r w:rsidR="00E52A09">
        <w:rPr>
          <w:spacing w:val="2"/>
        </w:rPr>
        <w:tab/>
      </w:r>
      <w:r w:rsidR="00E52A09">
        <w:rPr>
          <w:spacing w:val="2"/>
        </w:rPr>
        <w:tab/>
      </w:r>
      <w:r w:rsidR="00E52A09">
        <w:rPr>
          <w:spacing w:val="2"/>
        </w:rPr>
        <w:tab/>
      </w:r>
      <w:r w:rsidR="00E52A09">
        <w:rPr>
          <w:spacing w:val="2"/>
          <w:u w:val="single"/>
        </w:rPr>
        <w:tab/>
      </w:r>
    </w:p>
    <w:p w:rsidR="00E52A09" w:rsidRDefault="00E52A09" w:rsidP="00E52A09">
      <w:pPr>
        <w:pBdr>
          <w:top w:val="single" w:sz="4" w:space="0" w:color="000000"/>
          <w:left w:val="single" w:sz="4" w:space="4" w:color="000000"/>
          <w:bottom w:val="single" w:sz="4" w:space="1" w:color="000000"/>
          <w:right w:val="single" w:sz="4" w:space="4" w:color="000000"/>
        </w:pBdr>
        <w:rPr>
          <w:spacing w:val="1"/>
        </w:rPr>
      </w:pPr>
      <w:r>
        <w:t>(pareigos)</w:t>
      </w:r>
      <w:r>
        <w:tab/>
      </w:r>
      <w:r>
        <w:tab/>
      </w:r>
      <w:r>
        <w:tab/>
        <w:t xml:space="preserve">   (parašas)</w:t>
      </w:r>
      <w:r>
        <w:rPr>
          <w:spacing w:val="1"/>
        </w:rPr>
        <w:t xml:space="preserve"> </w:t>
      </w:r>
      <w:r>
        <w:rPr>
          <w:spacing w:val="1"/>
        </w:rPr>
        <w:tab/>
      </w:r>
      <w:r>
        <w:rPr>
          <w:spacing w:val="1"/>
        </w:rPr>
        <w:tab/>
      </w:r>
      <w:r>
        <w:rPr>
          <w:spacing w:val="1"/>
        </w:rPr>
        <w:tab/>
        <w:t>(vardas, pavardė)</w:t>
      </w:r>
      <w:r>
        <w:t xml:space="preserve"> </w:t>
      </w:r>
    </w:p>
    <w:p w:rsidR="00E52A09" w:rsidRDefault="00E52A09" w:rsidP="00E52A09">
      <w:pPr>
        <w:pBdr>
          <w:top w:val="single" w:sz="4" w:space="0" w:color="000000"/>
          <w:left w:val="single" w:sz="4" w:space="4" w:color="000000"/>
          <w:bottom w:val="single" w:sz="4" w:space="1" w:color="000000"/>
          <w:right w:val="single" w:sz="4" w:space="4" w:color="000000"/>
        </w:pBdr>
        <w:shd w:val="clear" w:color="auto" w:fill="FFFFFF"/>
        <w:rPr>
          <w:spacing w:val="1"/>
        </w:rPr>
      </w:pPr>
    </w:p>
    <w:p w:rsidR="00E52A09" w:rsidRDefault="00E52A09" w:rsidP="00E52A09">
      <w:pPr>
        <w:pBdr>
          <w:top w:val="single" w:sz="4" w:space="0" w:color="000000"/>
          <w:left w:val="single" w:sz="4" w:space="4" w:color="000000"/>
          <w:bottom w:val="single" w:sz="4" w:space="1" w:color="000000"/>
          <w:right w:val="single" w:sz="4" w:space="4" w:color="000000"/>
        </w:pBdr>
        <w:shd w:val="clear" w:color="auto" w:fill="FFFFFF"/>
      </w:pPr>
      <w:r>
        <w:rPr>
          <w:spacing w:val="1"/>
        </w:rPr>
        <w:t>Projekto finansininkas</w:t>
      </w:r>
      <w:r>
        <w:rPr>
          <w:spacing w:val="1"/>
        </w:rPr>
        <w:tab/>
      </w:r>
      <w:r>
        <w:rPr>
          <w:spacing w:val="1"/>
        </w:rPr>
        <w:tab/>
      </w:r>
      <w:r>
        <w:rPr>
          <w:spacing w:val="1"/>
        </w:rPr>
        <w:tab/>
      </w:r>
      <w:r>
        <w:rPr>
          <w:spacing w:val="1"/>
        </w:rPr>
        <w:tab/>
      </w:r>
      <w:r>
        <w:rPr>
          <w:spacing w:val="1"/>
        </w:rPr>
        <w:tab/>
      </w:r>
      <w:bookmarkStart w:id="429" w:name="__Fieldmark__666_663807319"/>
      <w:r w:rsidR="00CB7769">
        <w:fldChar w:fldCharType="begin">
          <w:ffData>
            <w:name w:val=""/>
            <w:enabled/>
            <w:calcOnExit w:val="0"/>
            <w:textInput/>
          </w:ffData>
        </w:fldChar>
      </w:r>
      <w:r>
        <w:instrText xml:space="preserve"> FORMTEXT </w:instrText>
      </w:r>
      <w:r w:rsidR="00CB7769">
        <w:fldChar w:fldCharType="separate"/>
      </w:r>
      <w:r>
        <w:t>     </w:t>
      </w:r>
      <w:r w:rsidR="00CB7769">
        <w:fldChar w:fldCharType="end"/>
      </w:r>
      <w:bookmarkEnd w:id="429"/>
    </w:p>
    <w:bookmarkStart w:id="430" w:name="__Fieldmark__667_663807319"/>
    <w:p w:rsidR="00E52A09" w:rsidRDefault="00CB7769" w:rsidP="00E52A09">
      <w:pPr>
        <w:pBdr>
          <w:top w:val="single" w:sz="4" w:space="0" w:color="000000"/>
          <w:left w:val="single" w:sz="4" w:space="4" w:color="000000"/>
          <w:bottom w:val="single" w:sz="4" w:space="1" w:color="000000"/>
          <w:right w:val="single" w:sz="4" w:space="4" w:color="000000"/>
        </w:pBdr>
        <w:shd w:val="clear" w:color="auto" w:fill="FFFFFF"/>
      </w:pPr>
      <w:r>
        <w:fldChar w:fldCharType="begin">
          <w:ffData>
            <w:name w:val=""/>
            <w:enabled/>
            <w:calcOnExit w:val="0"/>
            <w:textInput/>
          </w:ffData>
        </w:fldChar>
      </w:r>
      <w:r w:rsidR="00E52A09">
        <w:instrText xml:space="preserve"> FORMTEXT </w:instrText>
      </w:r>
      <w:r>
        <w:fldChar w:fldCharType="separate"/>
      </w:r>
      <w:r w:rsidR="00E52A09">
        <w:t>     </w:t>
      </w:r>
      <w:r>
        <w:fldChar w:fldCharType="end"/>
      </w:r>
      <w:bookmarkEnd w:id="430"/>
      <w:r w:rsidR="00E52A09">
        <w:rPr>
          <w:spacing w:val="1"/>
        </w:rPr>
        <w:tab/>
      </w:r>
      <w:r w:rsidR="00E52A09">
        <w:rPr>
          <w:spacing w:val="1"/>
        </w:rPr>
        <w:tab/>
      </w:r>
      <w:r w:rsidR="00E52A09">
        <w:rPr>
          <w:spacing w:val="1"/>
        </w:rPr>
        <w:tab/>
      </w:r>
      <w:r w:rsidR="00E52A09">
        <w:rPr>
          <w:spacing w:val="1"/>
          <w:u w:val="single"/>
        </w:rPr>
        <w:tab/>
      </w:r>
    </w:p>
    <w:p w:rsidR="00E52A09" w:rsidRDefault="00E52A09" w:rsidP="00E52A09">
      <w:pPr>
        <w:pBdr>
          <w:top w:val="single" w:sz="4" w:space="0" w:color="000000"/>
          <w:left w:val="single" w:sz="4" w:space="4" w:color="000000"/>
          <w:bottom w:val="single" w:sz="4" w:space="1" w:color="000000"/>
          <w:right w:val="single" w:sz="4" w:space="4" w:color="000000"/>
        </w:pBdr>
        <w:shd w:val="clear" w:color="auto" w:fill="FFFFFF"/>
      </w:pPr>
      <w:r>
        <w:t xml:space="preserve">(pareigos) </w:t>
      </w:r>
      <w:r>
        <w:tab/>
      </w:r>
      <w:r>
        <w:tab/>
      </w:r>
      <w:r>
        <w:tab/>
        <w:t xml:space="preserve">   (parašas)</w:t>
      </w:r>
      <w:r>
        <w:rPr>
          <w:spacing w:val="1"/>
        </w:rPr>
        <w:t xml:space="preserve"> </w:t>
      </w:r>
      <w:r>
        <w:rPr>
          <w:spacing w:val="1"/>
        </w:rPr>
        <w:tab/>
      </w:r>
      <w:r>
        <w:rPr>
          <w:spacing w:val="1"/>
        </w:rPr>
        <w:tab/>
      </w:r>
      <w:r>
        <w:rPr>
          <w:spacing w:val="1"/>
        </w:rPr>
        <w:tab/>
        <w:t>(vardas, pavardė)</w:t>
      </w:r>
      <w:r>
        <w:t xml:space="preserve"> </w:t>
      </w:r>
    </w:p>
    <w:p w:rsidR="00E52A09" w:rsidRDefault="00E52A09" w:rsidP="00E52A09">
      <w:pPr>
        <w:spacing w:line="360" w:lineRule="auto"/>
        <w:jc w:val="center"/>
      </w:pPr>
      <w:r>
        <w:t>______________________</w:t>
      </w:r>
    </w:p>
    <w:p w:rsidR="00E52A09" w:rsidRDefault="00E52A09" w:rsidP="00E52A09">
      <w:pPr>
        <w:pStyle w:val="Hyperlink1"/>
        <w:ind w:left="5387" w:right="553" w:firstLine="0"/>
        <w:jc w:val="left"/>
        <w:rPr>
          <w:lang w:val="lt-LT"/>
        </w:rPr>
      </w:pPr>
    </w:p>
    <w:p w:rsidR="00E52A09" w:rsidRDefault="00E52A09" w:rsidP="00E52A09">
      <w:pPr>
        <w:pStyle w:val="Hyperlink1"/>
        <w:ind w:left="5387" w:right="553" w:firstLine="0"/>
        <w:jc w:val="left"/>
        <w:rPr>
          <w:lang w:val="lt-LT"/>
        </w:rPr>
      </w:pPr>
    </w:p>
    <w:p w:rsidR="00E52A09" w:rsidRDefault="00E52A09" w:rsidP="00E52A09">
      <w:pPr>
        <w:pStyle w:val="Hyperlink1"/>
        <w:ind w:left="5387" w:right="553" w:firstLine="0"/>
        <w:jc w:val="left"/>
        <w:rPr>
          <w:lang w:val="lt-LT"/>
        </w:rPr>
      </w:pPr>
    </w:p>
    <w:p w:rsidR="00E52A09" w:rsidRDefault="00E52A09" w:rsidP="00E52A09">
      <w:pPr>
        <w:pStyle w:val="Hyperlink1"/>
        <w:ind w:left="5387" w:right="553" w:firstLine="0"/>
        <w:jc w:val="left"/>
        <w:rPr>
          <w:lang w:val="lt-LT"/>
        </w:rPr>
      </w:pPr>
    </w:p>
    <w:p w:rsidR="00E52A09" w:rsidRDefault="00E52A09" w:rsidP="00E52A09">
      <w:pPr>
        <w:pStyle w:val="Hyperlink1"/>
        <w:ind w:left="5387" w:right="553" w:firstLine="0"/>
        <w:jc w:val="left"/>
        <w:rPr>
          <w:lang w:val="lt-LT"/>
        </w:rPr>
      </w:pPr>
    </w:p>
    <w:p w:rsidR="00E52A09" w:rsidRDefault="00E52A09" w:rsidP="00E52A09">
      <w:pPr>
        <w:pStyle w:val="Hyperlink1"/>
        <w:ind w:left="5387" w:right="553" w:firstLine="0"/>
        <w:jc w:val="left"/>
        <w:rPr>
          <w:lang w:val="lt-LT"/>
        </w:rPr>
      </w:pPr>
    </w:p>
    <w:p w:rsidR="00E52A09" w:rsidRDefault="00E52A09" w:rsidP="00E52A09">
      <w:pPr>
        <w:pStyle w:val="Hyperlink1"/>
        <w:ind w:left="5387" w:right="553" w:firstLine="0"/>
        <w:jc w:val="left"/>
        <w:rPr>
          <w:lang w:val="lt-LT"/>
        </w:rPr>
      </w:pPr>
    </w:p>
    <w:p w:rsidR="00E52A09" w:rsidRDefault="00E52A09" w:rsidP="00E52A09">
      <w:pPr>
        <w:pStyle w:val="Hyperlink1"/>
        <w:ind w:left="5387" w:right="553" w:firstLine="0"/>
        <w:jc w:val="left"/>
        <w:rPr>
          <w:lang w:val="lt-LT"/>
        </w:rPr>
      </w:pPr>
    </w:p>
    <w:p w:rsidR="00E52A09" w:rsidRDefault="00E52A09" w:rsidP="00E52A09">
      <w:pPr>
        <w:pStyle w:val="Hyperlink1"/>
        <w:ind w:left="5387" w:right="553" w:firstLine="0"/>
        <w:jc w:val="left"/>
        <w:rPr>
          <w:lang w:val="lt-LT"/>
        </w:rPr>
      </w:pPr>
    </w:p>
    <w:p w:rsidR="00E52A09" w:rsidRDefault="00E52A09" w:rsidP="00E52A09">
      <w:pPr>
        <w:pStyle w:val="Hyperlink1"/>
        <w:ind w:left="5387" w:right="553" w:firstLine="0"/>
        <w:jc w:val="left"/>
        <w:rPr>
          <w:lang w:val="lt-LT"/>
        </w:rPr>
      </w:pPr>
    </w:p>
    <w:p w:rsidR="009C651F" w:rsidRDefault="009C651F"/>
    <w:sectPr w:rsidR="009C651F" w:rsidSect="00715A49">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1A8" w:rsidRDefault="006D41A8" w:rsidP="00CB7769">
      <w:r>
        <w:separator/>
      </w:r>
    </w:p>
  </w:endnote>
  <w:endnote w:type="continuationSeparator" w:id="0">
    <w:p w:rsidR="006D41A8" w:rsidRDefault="006D41A8" w:rsidP="00CB7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30" w:rsidRDefault="006D41A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30" w:rsidRDefault="00E52A09">
    <w:pPr>
      <w:jc w:val="right"/>
    </w:pPr>
    <w:r>
      <w:t>Paramos gavėjo parašas / Įgalioto asmens parašas _____________</w:t>
    </w:r>
  </w:p>
  <w:p w:rsidR="00516830" w:rsidRDefault="006D41A8">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30" w:rsidRDefault="00E52A09">
    <w:pPr>
      <w:jc w:val="right"/>
    </w:pPr>
    <w:r>
      <w:rPr>
        <w:sz w:val="22"/>
        <w:szCs w:val="22"/>
      </w:rPr>
      <w:t>Paramos gavėjo parašas / Įgalioto asmens parašas _____________</w:t>
    </w:r>
  </w:p>
  <w:p w:rsidR="00516830" w:rsidRDefault="006D41A8">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30" w:rsidRDefault="006D41A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30" w:rsidRDefault="00E52A09">
    <w:pPr>
      <w:jc w:val="right"/>
    </w:pPr>
    <w:r>
      <w:t>Paramos gavėjo parašas / Įgalioto asmens parašas _____________</w:t>
    </w:r>
  </w:p>
  <w:p w:rsidR="00516830" w:rsidRDefault="006D41A8">
    <w:pPr>
      <w:pStyle w:val="Footer"/>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30" w:rsidRDefault="006D41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1A8" w:rsidRDefault="006D41A8" w:rsidP="00CB7769">
      <w:r>
        <w:separator/>
      </w:r>
    </w:p>
  </w:footnote>
  <w:footnote w:type="continuationSeparator" w:id="0">
    <w:p w:rsidR="006D41A8" w:rsidRDefault="006D41A8" w:rsidP="00CB7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30" w:rsidRDefault="006D41A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30" w:rsidRDefault="00CB7769">
    <w:pPr>
      <w:pStyle w:val="Header"/>
      <w:jc w:val="center"/>
    </w:pPr>
    <w:r>
      <w:fldChar w:fldCharType="begin"/>
    </w:r>
    <w:r w:rsidR="00E52A09">
      <w:instrText xml:space="preserve"> PAGE </w:instrText>
    </w:r>
    <w:r>
      <w:fldChar w:fldCharType="separate"/>
    </w:r>
    <w:r w:rsidR="00184280">
      <w:rPr>
        <w:noProof/>
      </w:rPr>
      <w:t>3</w:t>
    </w:r>
    <w:r>
      <w:fldChar w:fldCharType="end"/>
    </w:r>
  </w:p>
  <w:p w:rsidR="00516830" w:rsidRDefault="006D41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30" w:rsidRDefault="006D41A8">
    <w:pPr>
      <w:pStyle w:val="Header"/>
      <w:jc w:val="center"/>
    </w:pPr>
  </w:p>
  <w:p w:rsidR="00516830" w:rsidRDefault="006D41A8">
    <w:pPr>
      <w:pStyle w:val="Header"/>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30" w:rsidRDefault="006D41A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30" w:rsidRDefault="00CB7769">
    <w:pPr>
      <w:pStyle w:val="Header"/>
      <w:jc w:val="center"/>
    </w:pPr>
    <w:r>
      <w:fldChar w:fldCharType="begin"/>
    </w:r>
    <w:r w:rsidR="00E52A09">
      <w:instrText xml:space="preserve"> PAGE </w:instrText>
    </w:r>
    <w:r>
      <w:fldChar w:fldCharType="separate"/>
    </w:r>
    <w:r w:rsidR="00184280">
      <w:rPr>
        <w:noProof/>
      </w:rPr>
      <w:t>7</w:t>
    </w:r>
    <w:r>
      <w:fldChar w:fldCharType="end"/>
    </w:r>
  </w:p>
  <w:p w:rsidR="00516830" w:rsidRDefault="006D41A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30" w:rsidRDefault="006D41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val="0"/>
        <w:i w:val="0"/>
        <w:caps/>
        <w:color w:val="auto"/>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Heading1"/>
      <w:suff w:val="nothing"/>
      <w:lvlText w:val=""/>
      <w:lvlJc w:val="left"/>
      <w:pPr>
        <w:tabs>
          <w:tab w:val="num" w:pos="0"/>
        </w:tabs>
        <w:ind w:left="432" w:hanging="432"/>
      </w:pPr>
      <w:rPr>
        <w:rFonts w:ascii="Times New Roman" w:hAnsi="Times New Roman" w:cs="Times New Roman"/>
        <w:b w:val="0"/>
        <w:i w:val="0"/>
        <w:caps/>
        <w:color w:val="auto"/>
        <w:sz w:val="24"/>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upperRoman"/>
      <w:lvlText w:val="%1."/>
      <w:lvlJc w:val="left"/>
      <w:pPr>
        <w:tabs>
          <w:tab w:val="num" w:pos="0"/>
        </w:tabs>
        <w:ind w:left="1004" w:hanging="720"/>
      </w:pPr>
      <w:rPr>
        <w:i w:val="0"/>
      </w:rPr>
    </w:lvl>
  </w:abstractNum>
  <w:abstractNum w:abstractNumId="3">
    <w:nsid w:val="00000004"/>
    <w:multiLevelType w:val="singleLevel"/>
    <w:tmpl w:val="00000004"/>
    <w:name w:val="WW8Num3"/>
    <w:lvl w:ilvl="0">
      <w:start w:val="1"/>
      <w:numFmt w:val="decimal"/>
      <w:lvlText w:val="%1."/>
      <w:lvlJc w:val="left"/>
      <w:pPr>
        <w:tabs>
          <w:tab w:val="num" w:pos="0"/>
        </w:tabs>
        <w:ind w:left="720" w:hanging="360"/>
      </w:pPr>
    </w:lvl>
  </w:abstractNum>
  <w:abstractNum w:abstractNumId="4">
    <w:nsid w:val="00000005"/>
    <w:multiLevelType w:val="multilevel"/>
    <w:tmpl w:val="00000005"/>
    <w:name w:val="WW8Num4"/>
    <w:lvl w:ilvl="0">
      <w:start w:val="1"/>
      <w:numFmt w:val="decimal"/>
      <w:pStyle w:val="centrbold"/>
      <w:lvlText w:val="%1."/>
      <w:lvlJc w:val="left"/>
      <w:pPr>
        <w:tabs>
          <w:tab w:val="num" w:pos="1103"/>
        </w:tabs>
        <w:ind w:left="0" w:firstLine="743"/>
      </w:pPr>
      <w:rPr>
        <w:rFonts w:cs="Times New Roman"/>
      </w:rPr>
    </w:lvl>
    <w:lvl w:ilvl="1">
      <w:start w:val="1"/>
      <w:numFmt w:val="decimal"/>
      <w:lvlText w:val="%1.%2."/>
      <w:lvlJc w:val="left"/>
      <w:pPr>
        <w:tabs>
          <w:tab w:val="num" w:pos="1103"/>
        </w:tabs>
        <w:ind w:left="0" w:firstLine="743"/>
      </w:pPr>
      <w:rPr>
        <w:rFonts w:cs="Times New Roman"/>
      </w:rPr>
    </w:lvl>
    <w:lvl w:ilvl="2">
      <w:start w:val="1"/>
      <w:numFmt w:val="decimal"/>
      <w:lvlText w:val="%1.%2.%3."/>
      <w:lvlJc w:val="left"/>
      <w:pPr>
        <w:tabs>
          <w:tab w:val="num" w:pos="1463"/>
        </w:tabs>
        <w:ind w:left="0" w:firstLine="743"/>
      </w:pPr>
      <w:rPr>
        <w:rFonts w:cs="Times New Roman"/>
      </w:rPr>
    </w:lvl>
    <w:lvl w:ilvl="3">
      <w:start w:val="1"/>
      <w:numFmt w:val="decimal"/>
      <w:lvlText w:val="%1.%2.%3.%4."/>
      <w:lvlJc w:val="left"/>
      <w:pPr>
        <w:tabs>
          <w:tab w:val="num" w:pos="2543"/>
        </w:tabs>
        <w:ind w:left="2471" w:hanging="648"/>
      </w:pPr>
      <w:rPr>
        <w:rFonts w:cs="Times New Roman"/>
      </w:rPr>
    </w:lvl>
    <w:lvl w:ilvl="4">
      <w:start w:val="1"/>
      <w:numFmt w:val="decimal"/>
      <w:lvlText w:val="%1.%2.%3.%4.%5."/>
      <w:lvlJc w:val="left"/>
      <w:pPr>
        <w:tabs>
          <w:tab w:val="num" w:pos="3263"/>
        </w:tabs>
        <w:ind w:left="2975" w:hanging="792"/>
      </w:pPr>
      <w:rPr>
        <w:rFonts w:cs="Times New Roman"/>
      </w:rPr>
    </w:lvl>
    <w:lvl w:ilvl="5">
      <w:start w:val="1"/>
      <w:numFmt w:val="decimal"/>
      <w:lvlText w:val="%1.%2.%3.%4.%5.%6."/>
      <w:lvlJc w:val="left"/>
      <w:pPr>
        <w:tabs>
          <w:tab w:val="num" w:pos="3623"/>
        </w:tabs>
        <w:ind w:left="3479" w:hanging="936"/>
      </w:pPr>
      <w:rPr>
        <w:rFonts w:cs="Times New Roman"/>
      </w:rPr>
    </w:lvl>
    <w:lvl w:ilvl="6">
      <w:start w:val="1"/>
      <w:numFmt w:val="decimal"/>
      <w:lvlText w:val="%1.%2.%3.%4.%5.%6.%7."/>
      <w:lvlJc w:val="left"/>
      <w:pPr>
        <w:tabs>
          <w:tab w:val="num" w:pos="4343"/>
        </w:tabs>
        <w:ind w:left="3983" w:hanging="1080"/>
      </w:pPr>
      <w:rPr>
        <w:rFonts w:cs="Times New Roman"/>
      </w:rPr>
    </w:lvl>
    <w:lvl w:ilvl="7">
      <w:start w:val="1"/>
      <w:numFmt w:val="decimal"/>
      <w:lvlText w:val="%1.%2.%3.%4.%5.%6.%7.%8."/>
      <w:lvlJc w:val="left"/>
      <w:pPr>
        <w:tabs>
          <w:tab w:val="num" w:pos="4703"/>
        </w:tabs>
        <w:ind w:left="4487" w:hanging="1224"/>
      </w:pPr>
      <w:rPr>
        <w:rFonts w:cs="Times New Roman"/>
      </w:rPr>
    </w:lvl>
    <w:lvl w:ilvl="8">
      <w:start w:val="1"/>
      <w:numFmt w:val="decimal"/>
      <w:lvlText w:val="%1.%2.%3.%4.%5.%6.%7.%8.%9."/>
      <w:lvlJc w:val="left"/>
      <w:pPr>
        <w:tabs>
          <w:tab w:val="num" w:pos="5423"/>
        </w:tabs>
        <w:ind w:left="5063" w:hanging="1440"/>
      </w:pPr>
      <w:rPr>
        <w:rFonts w:cs="Times New Roman"/>
      </w:rPr>
    </w:lvl>
  </w:abstractNum>
  <w:abstractNum w:abstractNumId="5">
    <w:nsid w:val="00000006"/>
    <w:multiLevelType w:val="singleLevel"/>
    <w:tmpl w:val="00000006"/>
    <w:name w:val="WW8Num5"/>
    <w:lvl w:ilvl="0">
      <w:start w:val="15"/>
      <w:numFmt w:val="bullet"/>
      <w:lvlText w:val="-"/>
      <w:lvlJc w:val="left"/>
      <w:pPr>
        <w:tabs>
          <w:tab w:val="num" w:pos="720"/>
        </w:tabs>
        <w:ind w:left="720" w:hanging="360"/>
      </w:pPr>
      <w:rPr>
        <w:rFonts w:ascii="Times New Roman" w:hAnsi="Times New Roman"/>
        <w:lang w:eastAsia="en-US"/>
      </w:rPr>
    </w:lvl>
  </w:abstractNum>
  <w:abstractNum w:abstractNumId="6">
    <w:nsid w:val="00000007"/>
    <w:multiLevelType w:val="singleLevel"/>
    <w:tmpl w:val="00000007"/>
    <w:name w:val="WW8Num6"/>
    <w:lvl w:ilvl="0">
      <w:start w:val="15"/>
      <w:numFmt w:val="bullet"/>
      <w:lvlText w:val="-"/>
      <w:lvlJc w:val="left"/>
      <w:pPr>
        <w:tabs>
          <w:tab w:val="num" w:pos="720"/>
        </w:tabs>
        <w:ind w:left="720" w:hanging="360"/>
      </w:pPr>
      <w:rPr>
        <w:rFonts w:ascii="Times New Roman" w:hAnsi="Times New Roman" w:cs="Times New Roman"/>
        <w:b/>
        <w:color w:val="000000"/>
        <w:spacing w:val="-2"/>
        <w:sz w:val="24"/>
        <w:szCs w:val="24"/>
        <w:lang w:val="lt-LT"/>
      </w:rPr>
    </w:lvl>
  </w:abstractNum>
  <w:abstractNum w:abstractNumId="7">
    <w:nsid w:val="00000008"/>
    <w:multiLevelType w:val="singleLevel"/>
    <w:tmpl w:val="00000008"/>
    <w:name w:val="WW8Num7"/>
    <w:lvl w:ilvl="0">
      <w:start w:val="1"/>
      <w:numFmt w:val="upperRoman"/>
      <w:lvlText w:val="%1."/>
      <w:lvlJc w:val="right"/>
      <w:pPr>
        <w:tabs>
          <w:tab w:val="num" w:pos="2307"/>
        </w:tabs>
        <w:ind w:left="2307" w:hanging="180"/>
      </w:pPr>
      <w:rPr>
        <w:rFonts w:cs="Times New Roman"/>
        <w:b w:val="0"/>
        <w:bCs w:val="0"/>
        <w:i w:val="0"/>
        <w:iCs w:val="0"/>
        <w:caps/>
      </w:rPr>
    </w:lvl>
  </w:abstractNum>
  <w:abstractNum w:abstractNumId="8">
    <w:nsid w:val="00000009"/>
    <w:multiLevelType w:val="multilevel"/>
    <w:tmpl w:val="00000009"/>
    <w:name w:val="WW8Num8"/>
    <w:lvl w:ilvl="0">
      <w:start w:val="1"/>
      <w:numFmt w:val="decimal"/>
      <w:pStyle w:val="num2"/>
      <w:lvlText w:val="%1."/>
      <w:lvlJc w:val="left"/>
      <w:pPr>
        <w:tabs>
          <w:tab w:val="num" w:pos="414"/>
        </w:tabs>
        <w:ind w:left="720" w:firstLine="720"/>
      </w:pPr>
    </w:lvl>
    <w:lvl w:ilvl="1">
      <w:start w:val="1"/>
      <w:numFmt w:val="decimal"/>
      <w:suff w:val="space"/>
      <w:lvlText w:val="%1.%2."/>
      <w:lvlJc w:val="left"/>
      <w:pPr>
        <w:tabs>
          <w:tab w:val="num" w:pos="0"/>
        </w:tabs>
        <w:ind w:left="180" w:firstLine="720"/>
      </w:pPr>
    </w:lvl>
    <w:lvl w:ilvl="2">
      <w:start w:val="1"/>
      <w:numFmt w:val="decimal"/>
      <w:suff w:val="nothing"/>
      <w:lvlText w:val="%1.%2.%3."/>
      <w:lvlJc w:val="left"/>
      <w:pPr>
        <w:tabs>
          <w:tab w:val="num" w:pos="0"/>
        </w:tabs>
        <w:ind w:left="415" w:firstLine="720"/>
      </w:pPr>
    </w:lvl>
    <w:lvl w:ilvl="3">
      <w:start w:val="1"/>
      <w:numFmt w:val="decimal"/>
      <w:lvlText w:val="%1.%2.%3.%4"/>
      <w:lvlJc w:val="left"/>
      <w:pPr>
        <w:tabs>
          <w:tab w:val="num" w:pos="1260"/>
        </w:tabs>
        <w:ind w:left="616" w:firstLine="1156"/>
      </w:pPr>
    </w:lvl>
    <w:lvl w:ilvl="4">
      <w:start w:val="1"/>
      <w:numFmt w:val="decimal"/>
      <w:lvlText w:val="%1.%2.%3.%4.%5"/>
      <w:lvlJc w:val="left"/>
      <w:pPr>
        <w:tabs>
          <w:tab w:val="num" w:pos="2236"/>
        </w:tabs>
        <w:ind w:left="2236" w:hanging="1080"/>
      </w:pPr>
    </w:lvl>
    <w:lvl w:ilvl="5">
      <w:start w:val="1"/>
      <w:numFmt w:val="decimal"/>
      <w:lvlText w:val="%1.%2.%3.%4.%5.%6"/>
      <w:lvlJc w:val="left"/>
      <w:pPr>
        <w:tabs>
          <w:tab w:val="num" w:pos="2236"/>
        </w:tabs>
        <w:ind w:left="2236" w:hanging="1080"/>
      </w:pPr>
    </w:lvl>
    <w:lvl w:ilvl="6">
      <w:start w:val="1"/>
      <w:numFmt w:val="decimal"/>
      <w:lvlText w:val="%1.%2.%3.%4.%5.%6.%7"/>
      <w:lvlJc w:val="left"/>
      <w:pPr>
        <w:tabs>
          <w:tab w:val="num" w:pos="2596"/>
        </w:tabs>
        <w:ind w:left="2596" w:hanging="1440"/>
      </w:pPr>
    </w:lvl>
    <w:lvl w:ilvl="7">
      <w:start w:val="1"/>
      <w:numFmt w:val="decimal"/>
      <w:lvlText w:val="%1.%2.%3.%4.%5.%6.%7.%8"/>
      <w:lvlJc w:val="left"/>
      <w:pPr>
        <w:tabs>
          <w:tab w:val="num" w:pos="2596"/>
        </w:tabs>
        <w:ind w:left="2596" w:hanging="1440"/>
      </w:pPr>
    </w:lvl>
    <w:lvl w:ilvl="8">
      <w:start w:val="1"/>
      <w:numFmt w:val="decimal"/>
      <w:lvlText w:val="%1.%2.%3.%4.%5.%6.%7.%8.%9"/>
      <w:lvlJc w:val="left"/>
      <w:pPr>
        <w:tabs>
          <w:tab w:val="num" w:pos="2956"/>
        </w:tabs>
        <w:ind w:left="2596" w:hanging="1440"/>
      </w:pPr>
    </w:lvl>
  </w:abstractNum>
  <w:abstractNum w:abstractNumId="9">
    <w:nsid w:val="0000000A"/>
    <w:multiLevelType w:val="singleLevel"/>
    <w:tmpl w:val="0000000A"/>
    <w:name w:val="WW8Num9"/>
    <w:lvl w:ilvl="0">
      <w:start w:val="1"/>
      <w:numFmt w:val="decimal"/>
      <w:lvlText w:val="%1."/>
      <w:lvlJc w:val="left"/>
      <w:pPr>
        <w:tabs>
          <w:tab w:val="num" w:pos="0"/>
        </w:tabs>
        <w:ind w:left="1211" w:hanging="360"/>
      </w:pPr>
      <w:rPr>
        <w:rFonts w:cs="Times New Roman"/>
        <w:b/>
      </w:rPr>
    </w:lvl>
  </w:abstractNum>
  <w:abstractNum w:abstractNumId="10">
    <w:nsid w:val="0000000B"/>
    <w:multiLevelType w:val="singleLevel"/>
    <w:tmpl w:val="0000000B"/>
    <w:name w:val="WW8Num10"/>
    <w:lvl w:ilvl="0">
      <w:start w:val="5"/>
      <w:numFmt w:val="bullet"/>
      <w:lvlText w:val="-"/>
      <w:lvlJc w:val="left"/>
      <w:pPr>
        <w:tabs>
          <w:tab w:val="num" w:pos="360"/>
        </w:tabs>
        <w:ind w:left="360" w:hanging="360"/>
      </w:pPr>
      <w:rPr>
        <w:rFonts w:ascii="Times New Roman" w:hAnsi="Times New Roman" w:cs="Times New Roman"/>
      </w:rPr>
    </w:lvl>
  </w:abstractNum>
  <w:abstractNum w:abstractNumId="11">
    <w:nsid w:val="0000000C"/>
    <w:multiLevelType w:val="multilevel"/>
    <w:tmpl w:val="0000000C"/>
    <w:name w:val="WW8Num11"/>
    <w:lvl w:ilvl="0">
      <w:start w:val="14"/>
      <w:numFmt w:val="bullet"/>
      <w:lvlText w:val="-"/>
      <w:lvlJc w:val="left"/>
      <w:pPr>
        <w:tabs>
          <w:tab w:val="num" w:pos="720"/>
        </w:tabs>
        <w:ind w:left="720" w:hanging="360"/>
      </w:pPr>
      <w:rPr>
        <w:rFonts w:ascii="Times New Roman" w:hAnsi="Times New Roman" w:cs="Times New Roman"/>
        <w:spacing w:val="-2"/>
        <w:sz w:val="24"/>
        <w:szCs w:val="24"/>
        <w:lang w:val="lt-LT" w:eastAsia="en-U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000000D"/>
    <w:multiLevelType w:val="singleLevel"/>
    <w:tmpl w:val="0000000D"/>
    <w:name w:val="WW8Num12"/>
    <w:lvl w:ilvl="0">
      <w:start w:val="15"/>
      <w:numFmt w:val="bullet"/>
      <w:lvlText w:val="-"/>
      <w:lvlJc w:val="left"/>
      <w:pPr>
        <w:tabs>
          <w:tab w:val="num" w:pos="720"/>
        </w:tabs>
        <w:ind w:left="720" w:hanging="360"/>
      </w:pPr>
      <w:rPr>
        <w:rFonts w:ascii="Times New Roman" w:hAnsi="Times New Roman" w:cs="Times New Roman"/>
        <w:lang w:eastAsia="en-US"/>
      </w:rPr>
    </w:lvl>
  </w:abstractNum>
  <w:abstractNum w:abstractNumId="13">
    <w:nsid w:val="0000000E"/>
    <w:multiLevelType w:val="singleLevel"/>
    <w:tmpl w:val="0000000E"/>
    <w:name w:val="WW8Num13"/>
    <w:lvl w:ilvl="0">
      <w:start w:val="15"/>
      <w:numFmt w:val="bullet"/>
      <w:lvlText w:val="-"/>
      <w:lvlJc w:val="left"/>
      <w:pPr>
        <w:tabs>
          <w:tab w:val="num" w:pos="720"/>
        </w:tabs>
        <w:ind w:left="720" w:hanging="360"/>
      </w:pPr>
      <w:rPr>
        <w:rFonts w:ascii="Times New Roman" w:hAnsi="Times New Roman"/>
        <w:lang w:eastAsia="en-US"/>
      </w:rPr>
    </w:lvl>
  </w:abstractNum>
  <w:abstractNum w:abstractNumId="14">
    <w:nsid w:val="0000000F"/>
    <w:multiLevelType w:val="multilevel"/>
    <w:tmpl w:val="0000000F"/>
    <w:name w:val="WW8Num14"/>
    <w:lvl w:ilvl="0">
      <w:start w:val="1"/>
      <w:numFmt w:val="decimal"/>
      <w:pStyle w:val="Style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nsid w:val="00000010"/>
    <w:multiLevelType w:val="multilevel"/>
    <w:tmpl w:val="00000010"/>
    <w:name w:val="WW8Num15"/>
    <w:lvl w:ilvl="0">
      <w:start w:val="1"/>
      <w:numFmt w:val="decimal"/>
      <w:pStyle w:val="TableHeading"/>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52" w:hanging="360"/>
      </w:pPr>
      <w:rPr>
        <w:rFonts w:ascii="Courier New" w:hAnsi="Courier New" w:cs="Courier New"/>
      </w:rPr>
    </w:lvl>
    <w:lvl w:ilvl="2">
      <w:start w:val="1"/>
      <w:numFmt w:val="lowerRoman"/>
      <w:lvlText w:val="%3."/>
      <w:lvlJc w:val="right"/>
      <w:pPr>
        <w:tabs>
          <w:tab w:val="num" w:pos="0"/>
        </w:tabs>
        <w:ind w:left="2472" w:hanging="180"/>
      </w:pPr>
      <w:rPr>
        <w:rFonts w:ascii="Wingdings" w:hAnsi="Wingdings" w:cs="Wingdings"/>
      </w:rPr>
    </w:lvl>
    <w:lvl w:ilvl="3">
      <w:start w:val="1"/>
      <w:numFmt w:val="decimal"/>
      <w:lvlText w:val="%4."/>
      <w:lvlJc w:val="left"/>
      <w:pPr>
        <w:tabs>
          <w:tab w:val="num" w:pos="0"/>
        </w:tabs>
        <w:ind w:left="3192" w:hanging="360"/>
      </w:pPr>
      <w:rPr>
        <w:rFonts w:ascii="Symbol" w:hAnsi="Symbol" w:cs="Symbol"/>
      </w:rPr>
    </w:lvl>
    <w:lvl w:ilvl="4">
      <w:start w:val="1"/>
      <w:numFmt w:val="lowerLetter"/>
      <w:lvlText w:val="%5."/>
      <w:lvlJc w:val="left"/>
      <w:pPr>
        <w:tabs>
          <w:tab w:val="num" w:pos="0"/>
        </w:tabs>
        <w:ind w:left="3912" w:hanging="360"/>
      </w:pPr>
    </w:lvl>
    <w:lvl w:ilvl="5">
      <w:start w:val="1"/>
      <w:numFmt w:val="lowerRoman"/>
      <w:lvlText w:val="%6."/>
      <w:lvlJc w:val="right"/>
      <w:pPr>
        <w:tabs>
          <w:tab w:val="num" w:pos="0"/>
        </w:tabs>
        <w:ind w:left="4632" w:hanging="180"/>
      </w:pPr>
    </w:lvl>
    <w:lvl w:ilvl="6">
      <w:start w:val="1"/>
      <w:numFmt w:val="decimal"/>
      <w:lvlText w:val="%7."/>
      <w:lvlJc w:val="left"/>
      <w:pPr>
        <w:tabs>
          <w:tab w:val="num" w:pos="0"/>
        </w:tabs>
        <w:ind w:left="5352" w:hanging="360"/>
      </w:pPr>
    </w:lvl>
    <w:lvl w:ilvl="7">
      <w:start w:val="1"/>
      <w:numFmt w:val="lowerLetter"/>
      <w:lvlText w:val="%8."/>
      <w:lvlJc w:val="left"/>
      <w:pPr>
        <w:tabs>
          <w:tab w:val="num" w:pos="0"/>
        </w:tabs>
        <w:ind w:left="6072" w:hanging="360"/>
      </w:pPr>
    </w:lvl>
    <w:lvl w:ilvl="8">
      <w:start w:val="1"/>
      <w:numFmt w:val="lowerRoman"/>
      <w:lvlText w:val="%9."/>
      <w:lvlJc w:val="right"/>
      <w:pPr>
        <w:tabs>
          <w:tab w:val="num" w:pos="0"/>
        </w:tabs>
        <w:ind w:left="6792" w:hanging="180"/>
      </w:pPr>
    </w:lvl>
  </w:abstractNum>
  <w:abstractNum w:abstractNumId="16">
    <w:nsid w:val="00000011"/>
    <w:multiLevelType w:val="singleLevel"/>
    <w:tmpl w:val="00000011"/>
    <w:name w:val="WW8Num16"/>
    <w:lvl w:ilvl="0">
      <w:start w:val="15"/>
      <w:numFmt w:val="bullet"/>
      <w:lvlText w:val="-"/>
      <w:lvlJc w:val="left"/>
      <w:pPr>
        <w:tabs>
          <w:tab w:val="num" w:pos="720"/>
        </w:tabs>
        <w:ind w:left="720" w:hanging="360"/>
      </w:pPr>
      <w:rPr>
        <w:rFonts w:ascii="Times New Roman" w:hAnsi="Times New Roman" w:cs="Times New Roman"/>
        <w:b w:val="0"/>
        <w:bCs w:val="0"/>
        <w:i w:val="0"/>
        <w:iCs w:val="0"/>
        <w:sz w:val="24"/>
        <w:szCs w:val="24"/>
        <w:lang w:val="lt-LT"/>
      </w:rPr>
    </w:lvl>
  </w:abstractNum>
  <w:abstractNum w:abstractNumId="17">
    <w:nsid w:val="00000012"/>
    <w:multiLevelType w:val="multilevel"/>
    <w:tmpl w:val="00000012"/>
    <w:name w:val="WW8Num1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8">
    <w:nsid w:val="00000013"/>
    <w:multiLevelType w:val="multilevel"/>
    <w:tmpl w:val="00000013"/>
    <w:name w:val="WW8Num18"/>
    <w:lvl w:ilvl="0">
      <w:start w:val="1"/>
      <w:numFmt w:val="bullet"/>
      <w:pStyle w:val="normaltext"/>
      <w:lvlText w:val=""/>
      <w:lvlJc w:val="left"/>
      <w:pPr>
        <w:tabs>
          <w:tab w:val="num" w:pos="720"/>
        </w:tabs>
        <w:ind w:left="720" w:hanging="72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singleLevel"/>
    <w:tmpl w:val="00000014"/>
    <w:name w:val="WW8Num19"/>
    <w:lvl w:ilvl="0">
      <w:start w:val="15"/>
      <w:numFmt w:val="bullet"/>
      <w:lvlText w:val="-"/>
      <w:lvlJc w:val="left"/>
      <w:pPr>
        <w:tabs>
          <w:tab w:val="num" w:pos="720"/>
        </w:tabs>
        <w:ind w:left="720" w:hanging="360"/>
      </w:pPr>
      <w:rPr>
        <w:rFonts w:ascii="Times New Roman" w:hAnsi="Times New Roman"/>
      </w:rPr>
    </w:lvl>
  </w:abstractNum>
  <w:abstractNum w:abstractNumId="20">
    <w:nsid w:val="00000015"/>
    <w:multiLevelType w:val="multilevel"/>
    <w:tmpl w:val="00000015"/>
    <w:name w:val="WW8Num20"/>
    <w:lvl w:ilvl="0">
      <w:start w:val="2"/>
      <w:numFmt w:val="decimal"/>
      <w:lvlText w:val="%1."/>
      <w:lvlJc w:val="left"/>
      <w:pPr>
        <w:tabs>
          <w:tab w:val="num" w:pos="0"/>
        </w:tabs>
        <w:ind w:left="360" w:hanging="360"/>
      </w:pPr>
      <w:rPr>
        <w:rFonts w:ascii="Times New Roman" w:eastAsia="Times New Roman" w:hAnsi="Times New Roman" w:cs="Times New Roman"/>
        <w:lang w:eastAsia="en-US"/>
      </w:rPr>
    </w:lvl>
    <w:lvl w:ilvl="1">
      <w:start w:val="1"/>
      <w:numFmt w:val="decimal"/>
      <w:lvlText w:val="%1.%2."/>
      <w:lvlJc w:val="left"/>
      <w:pPr>
        <w:tabs>
          <w:tab w:val="num" w:pos="0"/>
        </w:tabs>
        <w:ind w:left="1211" w:hanging="360"/>
      </w:pPr>
      <w:rPr>
        <w:rFonts w:ascii="Courier New" w:hAnsi="Courier New" w:cs="Courier New"/>
      </w:rPr>
    </w:lvl>
    <w:lvl w:ilvl="2">
      <w:start w:val="1"/>
      <w:numFmt w:val="decimal"/>
      <w:lvlText w:val="%1.%2.%3."/>
      <w:lvlJc w:val="left"/>
      <w:pPr>
        <w:tabs>
          <w:tab w:val="num" w:pos="0"/>
        </w:tabs>
        <w:ind w:left="2422" w:hanging="720"/>
      </w:pPr>
      <w:rPr>
        <w:rFonts w:ascii="Wingdings" w:hAnsi="Wingdings" w:cs="Wingdings"/>
      </w:rPr>
    </w:lvl>
    <w:lvl w:ilvl="3">
      <w:start w:val="1"/>
      <w:numFmt w:val="decimal"/>
      <w:lvlText w:val="%1.%2.%3.%4."/>
      <w:lvlJc w:val="left"/>
      <w:pPr>
        <w:tabs>
          <w:tab w:val="num" w:pos="0"/>
        </w:tabs>
        <w:ind w:left="3273" w:hanging="720"/>
      </w:pPr>
      <w:rPr>
        <w:rFonts w:ascii="Symbol" w:hAnsi="Symbol" w:cs="Symbol"/>
      </w:r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21">
    <w:nsid w:val="00000016"/>
    <w:multiLevelType w:val="singleLevel"/>
    <w:tmpl w:val="00000016"/>
    <w:name w:val="WW8Num21"/>
    <w:lvl w:ilvl="0">
      <w:numFmt w:val="bullet"/>
      <w:pStyle w:val="table---list1"/>
      <w:lvlText w:val=""/>
      <w:lvlJc w:val="left"/>
      <w:pPr>
        <w:tabs>
          <w:tab w:val="num" w:pos="754"/>
        </w:tabs>
        <w:ind w:left="754" w:hanging="360"/>
      </w:pPr>
      <w:rPr>
        <w:rFonts w:ascii="Wingdings" w:hAnsi="Wingdings"/>
      </w:rPr>
    </w:lvl>
  </w:abstractNum>
  <w:abstractNum w:abstractNumId="22">
    <w:nsid w:val="00000017"/>
    <w:multiLevelType w:val="singleLevel"/>
    <w:tmpl w:val="00000017"/>
    <w:name w:val="WW8Num22"/>
    <w:lvl w:ilvl="0">
      <w:start w:val="1"/>
      <w:numFmt w:val="decimal"/>
      <w:lvlText w:val="%1."/>
      <w:lvlJc w:val="left"/>
      <w:pPr>
        <w:tabs>
          <w:tab w:val="num" w:pos="540"/>
        </w:tabs>
        <w:ind w:left="540" w:hanging="360"/>
      </w:pPr>
      <w:rPr>
        <w:rFonts w:ascii="Times New Roman" w:eastAsia="Times New Roman" w:hAnsi="Times New Roman" w:cs="Times New Roman"/>
        <w:lang w:eastAsia="en-US"/>
      </w:rPr>
    </w:lvl>
  </w:abstractNum>
  <w:abstractNum w:abstractNumId="23">
    <w:nsid w:val="0784134D"/>
    <w:multiLevelType w:val="multilevel"/>
    <w:tmpl w:val="00000015"/>
    <w:lvl w:ilvl="0">
      <w:start w:val="2"/>
      <w:numFmt w:val="decimal"/>
      <w:lvlText w:val="%1."/>
      <w:lvlJc w:val="left"/>
      <w:pPr>
        <w:tabs>
          <w:tab w:val="num" w:pos="0"/>
        </w:tabs>
        <w:ind w:left="360" w:hanging="360"/>
      </w:pPr>
      <w:rPr>
        <w:rFonts w:ascii="Times New Roman" w:eastAsia="Times New Roman" w:hAnsi="Times New Roman" w:cs="Times New Roman"/>
        <w:lang w:eastAsia="en-US"/>
      </w:rPr>
    </w:lvl>
    <w:lvl w:ilvl="1">
      <w:start w:val="1"/>
      <w:numFmt w:val="decimal"/>
      <w:lvlText w:val="%1.%2."/>
      <w:lvlJc w:val="left"/>
      <w:pPr>
        <w:tabs>
          <w:tab w:val="num" w:pos="0"/>
        </w:tabs>
        <w:ind w:left="1211" w:hanging="360"/>
      </w:pPr>
      <w:rPr>
        <w:rFonts w:ascii="Courier New" w:hAnsi="Courier New" w:cs="Courier New"/>
      </w:rPr>
    </w:lvl>
    <w:lvl w:ilvl="2">
      <w:start w:val="1"/>
      <w:numFmt w:val="decimal"/>
      <w:lvlText w:val="%1.%2.%3."/>
      <w:lvlJc w:val="left"/>
      <w:pPr>
        <w:tabs>
          <w:tab w:val="num" w:pos="0"/>
        </w:tabs>
        <w:ind w:left="2422" w:hanging="720"/>
      </w:pPr>
      <w:rPr>
        <w:rFonts w:ascii="Wingdings" w:hAnsi="Wingdings" w:cs="Wingdings"/>
      </w:rPr>
    </w:lvl>
    <w:lvl w:ilvl="3">
      <w:start w:val="1"/>
      <w:numFmt w:val="decimal"/>
      <w:lvlText w:val="%1.%2.%3.%4."/>
      <w:lvlJc w:val="left"/>
      <w:pPr>
        <w:tabs>
          <w:tab w:val="num" w:pos="0"/>
        </w:tabs>
        <w:ind w:left="3273" w:hanging="720"/>
      </w:pPr>
      <w:rPr>
        <w:rFonts w:ascii="Symbol" w:hAnsi="Symbol" w:cs="Symbol"/>
      </w:r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24">
    <w:nsid w:val="66081FC2"/>
    <w:multiLevelType w:val="multilevel"/>
    <w:tmpl w:val="89A8595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52A09"/>
    <w:rsid w:val="00184280"/>
    <w:rsid w:val="001D7174"/>
    <w:rsid w:val="00236F70"/>
    <w:rsid w:val="00331008"/>
    <w:rsid w:val="003C601C"/>
    <w:rsid w:val="003F2117"/>
    <w:rsid w:val="00575BD9"/>
    <w:rsid w:val="00667CF9"/>
    <w:rsid w:val="006D41A8"/>
    <w:rsid w:val="006F0847"/>
    <w:rsid w:val="00715A49"/>
    <w:rsid w:val="007A6E8D"/>
    <w:rsid w:val="008A5C39"/>
    <w:rsid w:val="008E6C01"/>
    <w:rsid w:val="009C651F"/>
    <w:rsid w:val="009F0EB5"/>
    <w:rsid w:val="00C07B73"/>
    <w:rsid w:val="00C621E9"/>
    <w:rsid w:val="00CB7769"/>
    <w:rsid w:val="00CB7B31"/>
    <w:rsid w:val="00CC2D0B"/>
    <w:rsid w:val="00DB7A23"/>
    <w:rsid w:val="00DC12E6"/>
    <w:rsid w:val="00E514B7"/>
    <w:rsid w:val="00E52A09"/>
    <w:rsid w:val="00E8469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09"/>
    <w:pPr>
      <w:suppressAutoHyphens/>
    </w:pPr>
    <w:rPr>
      <w:sz w:val="24"/>
      <w:szCs w:val="24"/>
      <w:lang w:eastAsia="zh-CN"/>
    </w:rPr>
  </w:style>
  <w:style w:type="paragraph" w:styleId="Heading1">
    <w:name w:val="heading 1"/>
    <w:basedOn w:val="Normal"/>
    <w:next w:val="BodyText"/>
    <w:link w:val="Heading1Char"/>
    <w:qFormat/>
    <w:rsid w:val="00E52A09"/>
    <w:pPr>
      <w:keepNext/>
      <w:numPr>
        <w:numId w:val="2"/>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E52A09"/>
    <w:pPr>
      <w:keepNext/>
      <w:keepLines/>
      <w:numPr>
        <w:ilvl w:val="1"/>
        <w:numId w:val="2"/>
      </w:numPr>
      <w:spacing w:before="200"/>
      <w:outlineLvl w:val="1"/>
    </w:pPr>
    <w:rPr>
      <w:rFonts w:ascii="Cambria" w:hAnsi="Cambria" w:cs="Cambria"/>
      <w:b/>
      <w:bCs/>
      <w:color w:val="4F81BD"/>
      <w:sz w:val="26"/>
      <w:szCs w:val="26"/>
    </w:rPr>
  </w:style>
  <w:style w:type="paragraph" w:styleId="Heading3">
    <w:name w:val="heading 3"/>
    <w:basedOn w:val="Normal"/>
    <w:next w:val="BodyText"/>
    <w:link w:val="Heading3Char"/>
    <w:qFormat/>
    <w:rsid w:val="00E52A09"/>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BodyText"/>
    <w:link w:val="Heading4Char"/>
    <w:qFormat/>
    <w:rsid w:val="00E52A09"/>
    <w:pPr>
      <w:keepNext/>
      <w:numPr>
        <w:ilvl w:val="3"/>
        <w:numId w:val="2"/>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A09"/>
    <w:rPr>
      <w:rFonts w:ascii="Arial" w:hAnsi="Arial" w:cs="Arial"/>
      <w:b/>
      <w:bCs/>
      <w:kern w:val="1"/>
      <w:sz w:val="32"/>
      <w:szCs w:val="32"/>
      <w:lang w:eastAsia="zh-CN"/>
    </w:rPr>
  </w:style>
  <w:style w:type="character" w:customStyle="1" w:styleId="Heading2Char">
    <w:name w:val="Heading 2 Char"/>
    <w:basedOn w:val="DefaultParagraphFont"/>
    <w:link w:val="Heading2"/>
    <w:rsid w:val="00E52A09"/>
    <w:rPr>
      <w:rFonts w:ascii="Cambria" w:hAnsi="Cambria" w:cs="Cambria"/>
      <w:b/>
      <w:bCs/>
      <w:color w:val="4F81BD"/>
      <w:sz w:val="26"/>
      <w:szCs w:val="26"/>
      <w:lang w:eastAsia="zh-CN"/>
    </w:rPr>
  </w:style>
  <w:style w:type="character" w:customStyle="1" w:styleId="Heading3Char">
    <w:name w:val="Heading 3 Char"/>
    <w:basedOn w:val="DefaultParagraphFont"/>
    <w:link w:val="Heading3"/>
    <w:rsid w:val="00E52A09"/>
    <w:rPr>
      <w:rFonts w:ascii="Arial" w:hAnsi="Arial" w:cs="Arial"/>
      <w:b/>
      <w:bCs/>
      <w:sz w:val="26"/>
      <w:szCs w:val="26"/>
      <w:lang w:eastAsia="zh-CN"/>
    </w:rPr>
  </w:style>
  <w:style w:type="character" w:customStyle="1" w:styleId="Heading4Char">
    <w:name w:val="Heading 4 Char"/>
    <w:basedOn w:val="DefaultParagraphFont"/>
    <w:link w:val="Heading4"/>
    <w:rsid w:val="00E52A09"/>
    <w:rPr>
      <w:b/>
      <w:bCs/>
      <w:sz w:val="28"/>
      <w:szCs w:val="28"/>
      <w:lang w:eastAsia="zh-CN"/>
    </w:rPr>
  </w:style>
  <w:style w:type="character" w:customStyle="1" w:styleId="WW8Num1z0">
    <w:name w:val="WW8Num1z0"/>
    <w:rsid w:val="00E52A09"/>
    <w:rPr>
      <w:rFonts w:ascii="Times New Roman" w:hAnsi="Times New Roman" w:cs="Times New Roman"/>
      <w:b w:val="0"/>
      <w:i w:val="0"/>
      <w:caps/>
      <w:color w:val="auto"/>
      <w:sz w:val="24"/>
    </w:rPr>
  </w:style>
  <w:style w:type="character" w:customStyle="1" w:styleId="WW8Num1z1">
    <w:name w:val="WW8Num1z1"/>
    <w:rsid w:val="00E52A09"/>
  </w:style>
  <w:style w:type="character" w:customStyle="1" w:styleId="WW8Num1z2">
    <w:name w:val="WW8Num1z2"/>
    <w:rsid w:val="00E52A09"/>
  </w:style>
  <w:style w:type="character" w:customStyle="1" w:styleId="WW8Num1z3">
    <w:name w:val="WW8Num1z3"/>
    <w:rsid w:val="00E52A09"/>
  </w:style>
  <w:style w:type="character" w:customStyle="1" w:styleId="WW8Num1z4">
    <w:name w:val="WW8Num1z4"/>
    <w:rsid w:val="00E52A09"/>
  </w:style>
  <w:style w:type="character" w:customStyle="1" w:styleId="WW8Num1z5">
    <w:name w:val="WW8Num1z5"/>
    <w:rsid w:val="00E52A09"/>
  </w:style>
  <w:style w:type="character" w:customStyle="1" w:styleId="WW8Num1z6">
    <w:name w:val="WW8Num1z6"/>
    <w:rsid w:val="00E52A09"/>
  </w:style>
  <w:style w:type="character" w:customStyle="1" w:styleId="WW8Num1z7">
    <w:name w:val="WW8Num1z7"/>
    <w:rsid w:val="00E52A09"/>
  </w:style>
  <w:style w:type="character" w:customStyle="1" w:styleId="WW8Num1z8">
    <w:name w:val="WW8Num1z8"/>
    <w:rsid w:val="00E52A09"/>
  </w:style>
  <w:style w:type="character" w:customStyle="1" w:styleId="WW8Num2z0">
    <w:name w:val="WW8Num2z0"/>
    <w:rsid w:val="00E52A09"/>
    <w:rPr>
      <w:i w:val="0"/>
    </w:rPr>
  </w:style>
  <w:style w:type="character" w:customStyle="1" w:styleId="WW8Num3z0">
    <w:name w:val="WW8Num3z0"/>
    <w:rsid w:val="00E52A09"/>
  </w:style>
  <w:style w:type="character" w:customStyle="1" w:styleId="WW8Num4z0">
    <w:name w:val="WW8Num4z0"/>
    <w:rsid w:val="00E52A09"/>
    <w:rPr>
      <w:rFonts w:cs="Times New Roman"/>
    </w:rPr>
  </w:style>
  <w:style w:type="character" w:customStyle="1" w:styleId="WW8Num4z1">
    <w:name w:val="WW8Num4z1"/>
    <w:rsid w:val="00E52A09"/>
    <w:rPr>
      <w:rFonts w:cs="Times New Roman"/>
    </w:rPr>
  </w:style>
  <w:style w:type="character" w:customStyle="1" w:styleId="WW8Num5z0">
    <w:name w:val="WW8Num5z0"/>
    <w:rsid w:val="00E52A09"/>
    <w:rPr>
      <w:lang w:eastAsia="en-US"/>
    </w:rPr>
  </w:style>
  <w:style w:type="character" w:customStyle="1" w:styleId="WW8Num6z0">
    <w:name w:val="WW8Num6z0"/>
    <w:rsid w:val="00E52A09"/>
    <w:rPr>
      <w:rFonts w:ascii="Times New Roman" w:hAnsi="Times New Roman" w:cs="Times New Roman"/>
      <w:b/>
      <w:color w:val="000000"/>
      <w:spacing w:val="-2"/>
      <w:sz w:val="24"/>
      <w:szCs w:val="24"/>
      <w:lang w:val="lt-LT"/>
    </w:rPr>
  </w:style>
  <w:style w:type="character" w:customStyle="1" w:styleId="WW8Num7z0">
    <w:name w:val="WW8Num7z0"/>
    <w:rsid w:val="00E52A09"/>
    <w:rPr>
      <w:rFonts w:cs="Times New Roman"/>
      <w:b w:val="0"/>
      <w:bCs w:val="0"/>
      <w:i w:val="0"/>
      <w:iCs w:val="0"/>
      <w:caps/>
    </w:rPr>
  </w:style>
  <w:style w:type="character" w:customStyle="1" w:styleId="WW8Num8z0">
    <w:name w:val="WW8Num8z0"/>
    <w:rsid w:val="00E52A09"/>
  </w:style>
  <w:style w:type="character" w:customStyle="1" w:styleId="WW8Num8z1">
    <w:name w:val="WW8Num8z1"/>
    <w:rsid w:val="00E52A09"/>
  </w:style>
  <w:style w:type="character" w:customStyle="1" w:styleId="WW8Num8z3">
    <w:name w:val="WW8Num8z3"/>
    <w:rsid w:val="00E52A09"/>
  </w:style>
  <w:style w:type="character" w:customStyle="1" w:styleId="WW8Num9z0">
    <w:name w:val="WW8Num9z0"/>
    <w:rsid w:val="00E52A09"/>
    <w:rPr>
      <w:rFonts w:cs="Times New Roman"/>
      <w:b/>
    </w:rPr>
  </w:style>
  <w:style w:type="character" w:customStyle="1" w:styleId="WW8Num10z0">
    <w:name w:val="WW8Num10z0"/>
    <w:rsid w:val="00E52A09"/>
    <w:rPr>
      <w:rFonts w:ascii="Times New Roman" w:eastAsia="Times New Roman" w:hAnsi="Times New Roman" w:cs="Times New Roman"/>
    </w:rPr>
  </w:style>
  <w:style w:type="character" w:customStyle="1" w:styleId="WW8Num11z0">
    <w:name w:val="WW8Num11z0"/>
    <w:rsid w:val="00E52A09"/>
    <w:rPr>
      <w:rFonts w:ascii="Times New Roman" w:eastAsia="Times New Roman" w:hAnsi="Times New Roman" w:cs="Times New Roman"/>
      <w:spacing w:val="-2"/>
      <w:sz w:val="24"/>
      <w:szCs w:val="24"/>
      <w:lang w:val="lt-LT" w:eastAsia="en-US"/>
    </w:rPr>
  </w:style>
  <w:style w:type="character" w:customStyle="1" w:styleId="WW8Num11z1">
    <w:name w:val="WW8Num11z1"/>
    <w:rsid w:val="00E52A09"/>
    <w:rPr>
      <w:rFonts w:ascii="Courier New" w:hAnsi="Courier New" w:cs="Courier New"/>
    </w:rPr>
  </w:style>
  <w:style w:type="character" w:customStyle="1" w:styleId="WW8Num11z2">
    <w:name w:val="WW8Num11z2"/>
    <w:rsid w:val="00E52A09"/>
    <w:rPr>
      <w:rFonts w:ascii="Wingdings" w:hAnsi="Wingdings" w:cs="Wingdings"/>
    </w:rPr>
  </w:style>
  <w:style w:type="character" w:customStyle="1" w:styleId="WW8Num11z3">
    <w:name w:val="WW8Num11z3"/>
    <w:rsid w:val="00E52A09"/>
    <w:rPr>
      <w:rFonts w:ascii="Symbol" w:hAnsi="Symbol" w:cs="Symbol"/>
    </w:rPr>
  </w:style>
  <w:style w:type="character" w:customStyle="1" w:styleId="WW8Num12z0">
    <w:name w:val="WW8Num12z0"/>
    <w:rsid w:val="00E52A09"/>
    <w:rPr>
      <w:rFonts w:cs="Times New Roman"/>
      <w:lang w:eastAsia="en-US"/>
    </w:rPr>
  </w:style>
  <w:style w:type="character" w:customStyle="1" w:styleId="WW8Num13z0">
    <w:name w:val="WW8Num13z0"/>
    <w:rsid w:val="00E52A09"/>
    <w:rPr>
      <w:lang w:eastAsia="en-US"/>
    </w:rPr>
  </w:style>
  <w:style w:type="character" w:customStyle="1" w:styleId="WW8Num14z0">
    <w:name w:val="WW8Num14z0"/>
    <w:rsid w:val="00E52A09"/>
  </w:style>
  <w:style w:type="character" w:customStyle="1" w:styleId="WW8Num14z2">
    <w:name w:val="WW8Num14z2"/>
    <w:rsid w:val="00E52A09"/>
  </w:style>
  <w:style w:type="character" w:customStyle="1" w:styleId="WW8Num15z0">
    <w:name w:val="WW8Num15z0"/>
    <w:rsid w:val="00E52A09"/>
    <w:rPr>
      <w:rFonts w:ascii="Times New Roman" w:eastAsia="Times New Roman" w:hAnsi="Times New Roman" w:cs="Times New Roman"/>
    </w:rPr>
  </w:style>
  <w:style w:type="character" w:customStyle="1" w:styleId="WW8Num15z1">
    <w:name w:val="WW8Num15z1"/>
    <w:rsid w:val="00E52A09"/>
    <w:rPr>
      <w:rFonts w:ascii="Courier New" w:hAnsi="Courier New" w:cs="Courier New"/>
    </w:rPr>
  </w:style>
  <w:style w:type="character" w:customStyle="1" w:styleId="WW8Num15z2">
    <w:name w:val="WW8Num15z2"/>
    <w:rsid w:val="00E52A09"/>
    <w:rPr>
      <w:rFonts w:ascii="Wingdings" w:hAnsi="Wingdings" w:cs="Wingdings"/>
    </w:rPr>
  </w:style>
  <w:style w:type="character" w:customStyle="1" w:styleId="WW8Num15z3">
    <w:name w:val="WW8Num15z3"/>
    <w:rsid w:val="00E52A09"/>
    <w:rPr>
      <w:rFonts w:ascii="Symbol" w:hAnsi="Symbol" w:cs="Symbol"/>
    </w:rPr>
  </w:style>
  <w:style w:type="character" w:customStyle="1" w:styleId="WW8Num15z4">
    <w:name w:val="WW8Num15z4"/>
    <w:rsid w:val="00E52A09"/>
  </w:style>
  <w:style w:type="character" w:customStyle="1" w:styleId="WW8Num15z5">
    <w:name w:val="WW8Num15z5"/>
    <w:rsid w:val="00E52A09"/>
  </w:style>
  <w:style w:type="character" w:customStyle="1" w:styleId="WW8Num15z6">
    <w:name w:val="WW8Num15z6"/>
    <w:rsid w:val="00E52A09"/>
  </w:style>
  <w:style w:type="character" w:customStyle="1" w:styleId="WW8Num15z7">
    <w:name w:val="WW8Num15z7"/>
    <w:rsid w:val="00E52A09"/>
  </w:style>
  <w:style w:type="character" w:customStyle="1" w:styleId="WW8Num15z8">
    <w:name w:val="WW8Num15z8"/>
    <w:rsid w:val="00E52A09"/>
  </w:style>
  <w:style w:type="character" w:customStyle="1" w:styleId="WW8Num16z0">
    <w:name w:val="WW8Num16z0"/>
    <w:rsid w:val="00E52A09"/>
    <w:rPr>
      <w:rFonts w:ascii="Times New Roman" w:hAnsi="Times New Roman" w:cs="Times New Roman"/>
      <w:b w:val="0"/>
      <w:bCs w:val="0"/>
      <w:i w:val="0"/>
      <w:iCs w:val="0"/>
      <w:sz w:val="24"/>
      <w:szCs w:val="24"/>
      <w:lang w:val="lt-LT"/>
    </w:rPr>
  </w:style>
  <w:style w:type="character" w:customStyle="1" w:styleId="WW8Num17z0">
    <w:name w:val="WW8Num17z0"/>
    <w:rsid w:val="00E52A09"/>
    <w:rPr>
      <w:b w:val="0"/>
    </w:rPr>
  </w:style>
  <w:style w:type="character" w:customStyle="1" w:styleId="WW8Num17z1">
    <w:name w:val="WW8Num17z1"/>
    <w:rsid w:val="00E52A09"/>
  </w:style>
  <w:style w:type="character" w:customStyle="1" w:styleId="WW8Num17z2">
    <w:name w:val="WW8Num17z2"/>
    <w:rsid w:val="00E52A09"/>
  </w:style>
  <w:style w:type="character" w:customStyle="1" w:styleId="WW8Num17z3">
    <w:name w:val="WW8Num17z3"/>
    <w:rsid w:val="00E52A09"/>
  </w:style>
  <w:style w:type="character" w:customStyle="1" w:styleId="WW8Num17z4">
    <w:name w:val="WW8Num17z4"/>
    <w:rsid w:val="00E52A09"/>
  </w:style>
  <w:style w:type="character" w:customStyle="1" w:styleId="WW8Num17z5">
    <w:name w:val="WW8Num17z5"/>
    <w:rsid w:val="00E52A09"/>
  </w:style>
  <w:style w:type="character" w:customStyle="1" w:styleId="WW8Num17z6">
    <w:name w:val="WW8Num17z6"/>
    <w:rsid w:val="00E52A09"/>
  </w:style>
  <w:style w:type="character" w:customStyle="1" w:styleId="WW8Num17z7">
    <w:name w:val="WW8Num17z7"/>
    <w:rsid w:val="00E52A09"/>
  </w:style>
  <w:style w:type="character" w:customStyle="1" w:styleId="WW8Num17z8">
    <w:name w:val="WW8Num17z8"/>
    <w:rsid w:val="00E52A09"/>
  </w:style>
  <w:style w:type="character" w:customStyle="1" w:styleId="WW8Num18z0">
    <w:name w:val="WW8Num18z0"/>
    <w:rsid w:val="00E52A09"/>
  </w:style>
  <w:style w:type="character" w:customStyle="1" w:styleId="WW8Num18z1">
    <w:name w:val="WW8Num18z1"/>
    <w:rsid w:val="00E52A09"/>
  </w:style>
  <w:style w:type="character" w:customStyle="1" w:styleId="WW8Num18z2">
    <w:name w:val="WW8Num18z2"/>
    <w:rsid w:val="00E52A09"/>
  </w:style>
  <w:style w:type="character" w:customStyle="1" w:styleId="WW8Num18z3">
    <w:name w:val="WW8Num18z3"/>
    <w:rsid w:val="00E52A09"/>
  </w:style>
  <w:style w:type="character" w:customStyle="1" w:styleId="WW8Num19z0">
    <w:name w:val="WW8Num19z0"/>
    <w:rsid w:val="00E52A09"/>
  </w:style>
  <w:style w:type="character" w:customStyle="1" w:styleId="WW8Num20z0">
    <w:name w:val="WW8Num20z0"/>
    <w:rsid w:val="00E52A09"/>
    <w:rPr>
      <w:rFonts w:ascii="Times New Roman" w:eastAsia="Times New Roman" w:hAnsi="Times New Roman" w:cs="Times New Roman"/>
      <w:lang w:eastAsia="en-US"/>
    </w:rPr>
  </w:style>
  <w:style w:type="character" w:customStyle="1" w:styleId="WW8Num20z1">
    <w:name w:val="WW8Num20z1"/>
    <w:rsid w:val="00E52A09"/>
    <w:rPr>
      <w:rFonts w:ascii="Courier New" w:hAnsi="Courier New" w:cs="Courier New"/>
    </w:rPr>
  </w:style>
  <w:style w:type="character" w:customStyle="1" w:styleId="WW8Num20z2">
    <w:name w:val="WW8Num20z2"/>
    <w:rsid w:val="00E52A09"/>
    <w:rPr>
      <w:rFonts w:ascii="Wingdings" w:hAnsi="Wingdings" w:cs="Wingdings"/>
    </w:rPr>
  </w:style>
  <w:style w:type="character" w:customStyle="1" w:styleId="WW8Num20z3">
    <w:name w:val="WW8Num20z3"/>
    <w:rsid w:val="00E52A09"/>
    <w:rPr>
      <w:rFonts w:ascii="Symbol" w:hAnsi="Symbol" w:cs="Symbol"/>
    </w:rPr>
  </w:style>
  <w:style w:type="character" w:customStyle="1" w:styleId="WW8Num20z4">
    <w:name w:val="WW8Num20z4"/>
    <w:rsid w:val="00E52A09"/>
  </w:style>
  <w:style w:type="character" w:customStyle="1" w:styleId="WW8Num20z5">
    <w:name w:val="WW8Num20z5"/>
    <w:rsid w:val="00E52A09"/>
  </w:style>
  <w:style w:type="character" w:customStyle="1" w:styleId="WW8Num20z6">
    <w:name w:val="WW8Num20z6"/>
    <w:rsid w:val="00E52A09"/>
  </w:style>
  <w:style w:type="character" w:customStyle="1" w:styleId="WW8Num20z7">
    <w:name w:val="WW8Num20z7"/>
    <w:rsid w:val="00E52A09"/>
  </w:style>
  <w:style w:type="character" w:customStyle="1" w:styleId="WW8Num20z8">
    <w:name w:val="WW8Num20z8"/>
    <w:rsid w:val="00E52A09"/>
  </w:style>
  <w:style w:type="character" w:customStyle="1" w:styleId="WW8Num21z0">
    <w:name w:val="WW8Num21z0"/>
    <w:rsid w:val="00E52A09"/>
  </w:style>
  <w:style w:type="character" w:customStyle="1" w:styleId="WW8Num22z0">
    <w:name w:val="WW8Num22z0"/>
    <w:rsid w:val="00E52A09"/>
    <w:rPr>
      <w:rFonts w:ascii="Times New Roman" w:eastAsia="Times New Roman" w:hAnsi="Times New Roman" w:cs="Times New Roman"/>
      <w:lang w:eastAsia="en-US"/>
    </w:rPr>
  </w:style>
  <w:style w:type="character" w:customStyle="1" w:styleId="WW8Num2z1">
    <w:name w:val="WW8Num2z1"/>
    <w:rsid w:val="00E52A09"/>
    <w:rPr>
      <w:rFonts w:ascii="Courier New" w:hAnsi="Courier New" w:cs="Courier New"/>
    </w:rPr>
  </w:style>
  <w:style w:type="character" w:customStyle="1" w:styleId="WW8Num2z2">
    <w:name w:val="WW8Num2z2"/>
    <w:rsid w:val="00E52A09"/>
    <w:rPr>
      <w:rFonts w:ascii="Wingdings" w:hAnsi="Wingdings" w:cs="Wingdings"/>
    </w:rPr>
  </w:style>
  <w:style w:type="character" w:customStyle="1" w:styleId="WW8Num2z3">
    <w:name w:val="WW8Num2z3"/>
    <w:rsid w:val="00E52A09"/>
    <w:rPr>
      <w:rFonts w:ascii="Symbol" w:hAnsi="Symbol" w:cs="Symbol"/>
    </w:rPr>
  </w:style>
  <w:style w:type="character" w:customStyle="1" w:styleId="WW8Num3z1">
    <w:name w:val="WW8Num3z1"/>
    <w:rsid w:val="00E52A09"/>
  </w:style>
  <w:style w:type="character" w:customStyle="1" w:styleId="WW8Num3z2">
    <w:name w:val="WW8Num3z2"/>
    <w:rsid w:val="00E52A09"/>
  </w:style>
  <w:style w:type="character" w:customStyle="1" w:styleId="WW8Num3z3">
    <w:name w:val="WW8Num3z3"/>
    <w:rsid w:val="00E52A09"/>
  </w:style>
  <w:style w:type="character" w:customStyle="1" w:styleId="WW8Num3z4">
    <w:name w:val="WW8Num3z4"/>
    <w:rsid w:val="00E52A09"/>
  </w:style>
  <w:style w:type="character" w:customStyle="1" w:styleId="WW8Num3z5">
    <w:name w:val="WW8Num3z5"/>
    <w:rsid w:val="00E52A09"/>
  </w:style>
  <w:style w:type="character" w:customStyle="1" w:styleId="WW8Num3z6">
    <w:name w:val="WW8Num3z6"/>
    <w:rsid w:val="00E52A09"/>
  </w:style>
  <w:style w:type="character" w:customStyle="1" w:styleId="WW8Num3z7">
    <w:name w:val="WW8Num3z7"/>
    <w:rsid w:val="00E52A09"/>
  </w:style>
  <w:style w:type="character" w:customStyle="1" w:styleId="WW8Num3z8">
    <w:name w:val="WW8Num3z8"/>
    <w:rsid w:val="00E52A09"/>
  </w:style>
  <w:style w:type="character" w:customStyle="1" w:styleId="WW8Num5z1">
    <w:name w:val="WW8Num5z1"/>
    <w:rsid w:val="00E52A09"/>
  </w:style>
  <w:style w:type="character" w:customStyle="1" w:styleId="WW8Num5z2">
    <w:name w:val="WW8Num5z2"/>
    <w:rsid w:val="00E52A09"/>
  </w:style>
  <w:style w:type="character" w:customStyle="1" w:styleId="WW8Num5z3">
    <w:name w:val="WW8Num5z3"/>
    <w:rsid w:val="00E52A09"/>
  </w:style>
  <w:style w:type="character" w:customStyle="1" w:styleId="WW8Num5z4">
    <w:name w:val="WW8Num5z4"/>
    <w:rsid w:val="00E52A09"/>
  </w:style>
  <w:style w:type="character" w:customStyle="1" w:styleId="WW8Num5z5">
    <w:name w:val="WW8Num5z5"/>
    <w:rsid w:val="00E52A09"/>
  </w:style>
  <w:style w:type="character" w:customStyle="1" w:styleId="WW8Num5z6">
    <w:name w:val="WW8Num5z6"/>
    <w:rsid w:val="00E52A09"/>
  </w:style>
  <w:style w:type="character" w:customStyle="1" w:styleId="WW8Num5z7">
    <w:name w:val="WW8Num5z7"/>
    <w:rsid w:val="00E52A09"/>
  </w:style>
  <w:style w:type="character" w:customStyle="1" w:styleId="WW8Num5z8">
    <w:name w:val="WW8Num5z8"/>
    <w:rsid w:val="00E52A09"/>
  </w:style>
  <w:style w:type="character" w:customStyle="1" w:styleId="WW8Num6z1">
    <w:name w:val="WW8Num6z1"/>
    <w:rsid w:val="00E52A09"/>
  </w:style>
  <w:style w:type="character" w:customStyle="1" w:styleId="WW8Num6z2">
    <w:name w:val="WW8Num6z2"/>
    <w:rsid w:val="00E52A09"/>
  </w:style>
  <w:style w:type="character" w:customStyle="1" w:styleId="WW8Num6z3">
    <w:name w:val="WW8Num6z3"/>
    <w:rsid w:val="00E52A09"/>
  </w:style>
  <w:style w:type="character" w:customStyle="1" w:styleId="WW8Num6z4">
    <w:name w:val="WW8Num6z4"/>
    <w:rsid w:val="00E52A09"/>
  </w:style>
  <w:style w:type="character" w:customStyle="1" w:styleId="WW8Num6z5">
    <w:name w:val="WW8Num6z5"/>
    <w:rsid w:val="00E52A09"/>
  </w:style>
  <w:style w:type="character" w:customStyle="1" w:styleId="WW8Num6z6">
    <w:name w:val="WW8Num6z6"/>
    <w:rsid w:val="00E52A09"/>
  </w:style>
  <w:style w:type="character" w:customStyle="1" w:styleId="WW8Num6z7">
    <w:name w:val="WW8Num6z7"/>
    <w:rsid w:val="00E52A09"/>
  </w:style>
  <w:style w:type="character" w:customStyle="1" w:styleId="WW8Num6z8">
    <w:name w:val="WW8Num6z8"/>
    <w:rsid w:val="00E52A09"/>
  </w:style>
  <w:style w:type="character" w:customStyle="1" w:styleId="WW8Num7z1">
    <w:name w:val="WW8Num7z1"/>
    <w:rsid w:val="00E52A09"/>
    <w:rPr>
      <w:rFonts w:cs="Times New Roman"/>
    </w:rPr>
  </w:style>
  <w:style w:type="character" w:customStyle="1" w:styleId="WW8Num8z2">
    <w:name w:val="WW8Num8z2"/>
    <w:rsid w:val="00E52A09"/>
  </w:style>
  <w:style w:type="character" w:customStyle="1" w:styleId="WW8Num8z4">
    <w:name w:val="WW8Num8z4"/>
    <w:rsid w:val="00E52A09"/>
  </w:style>
  <w:style w:type="character" w:customStyle="1" w:styleId="WW8Num8z5">
    <w:name w:val="WW8Num8z5"/>
    <w:rsid w:val="00E52A09"/>
  </w:style>
  <w:style w:type="character" w:customStyle="1" w:styleId="WW8Num8z6">
    <w:name w:val="WW8Num8z6"/>
    <w:rsid w:val="00E52A09"/>
  </w:style>
  <w:style w:type="character" w:customStyle="1" w:styleId="WW8Num8z7">
    <w:name w:val="WW8Num8z7"/>
    <w:rsid w:val="00E52A09"/>
  </w:style>
  <w:style w:type="character" w:customStyle="1" w:styleId="WW8Num8z8">
    <w:name w:val="WW8Num8z8"/>
    <w:rsid w:val="00E52A09"/>
  </w:style>
  <w:style w:type="character" w:customStyle="1" w:styleId="WW8Num9z1">
    <w:name w:val="WW8Num9z1"/>
    <w:rsid w:val="00E52A09"/>
    <w:rPr>
      <w:rFonts w:ascii="Times New Roman" w:eastAsia="Times New Roman" w:hAnsi="Times New Roman" w:cs="Times New Roman"/>
    </w:rPr>
  </w:style>
  <w:style w:type="character" w:customStyle="1" w:styleId="WW8Num10z1">
    <w:name w:val="WW8Num10z1"/>
    <w:rsid w:val="00E52A09"/>
    <w:rPr>
      <w:rFonts w:ascii="Courier New" w:hAnsi="Courier New" w:cs="Courier New"/>
    </w:rPr>
  </w:style>
  <w:style w:type="character" w:customStyle="1" w:styleId="WW8Num10z2">
    <w:name w:val="WW8Num10z2"/>
    <w:rsid w:val="00E52A09"/>
    <w:rPr>
      <w:rFonts w:ascii="Wingdings" w:hAnsi="Wingdings" w:cs="Wingdings"/>
    </w:rPr>
  </w:style>
  <w:style w:type="character" w:customStyle="1" w:styleId="WW8Num10z3">
    <w:name w:val="WW8Num10z3"/>
    <w:rsid w:val="00E52A09"/>
    <w:rPr>
      <w:rFonts w:ascii="Symbol" w:hAnsi="Symbol" w:cs="Symbol"/>
    </w:rPr>
  </w:style>
  <w:style w:type="character" w:customStyle="1" w:styleId="WW8Num13z1">
    <w:name w:val="WW8Num13z1"/>
    <w:rsid w:val="00E52A09"/>
  </w:style>
  <w:style w:type="character" w:customStyle="1" w:styleId="WW8Num13z2">
    <w:name w:val="WW8Num13z2"/>
    <w:rsid w:val="00E52A09"/>
  </w:style>
  <w:style w:type="character" w:customStyle="1" w:styleId="WW8Num13z3">
    <w:name w:val="WW8Num13z3"/>
    <w:rsid w:val="00E52A09"/>
  </w:style>
  <w:style w:type="character" w:customStyle="1" w:styleId="WW8Num13z4">
    <w:name w:val="WW8Num13z4"/>
    <w:rsid w:val="00E52A09"/>
  </w:style>
  <w:style w:type="character" w:customStyle="1" w:styleId="WW8Num13z5">
    <w:name w:val="WW8Num13z5"/>
    <w:rsid w:val="00E52A09"/>
  </w:style>
  <w:style w:type="character" w:customStyle="1" w:styleId="WW8Num13z6">
    <w:name w:val="WW8Num13z6"/>
    <w:rsid w:val="00E52A09"/>
  </w:style>
  <w:style w:type="character" w:customStyle="1" w:styleId="WW8Num13z7">
    <w:name w:val="WW8Num13z7"/>
    <w:rsid w:val="00E52A09"/>
  </w:style>
  <w:style w:type="character" w:customStyle="1" w:styleId="WW8Num13z8">
    <w:name w:val="WW8Num13z8"/>
    <w:rsid w:val="00E52A09"/>
  </w:style>
  <w:style w:type="character" w:customStyle="1" w:styleId="WW8Num14z1">
    <w:name w:val="WW8Num14z1"/>
    <w:rsid w:val="00E52A09"/>
  </w:style>
  <w:style w:type="character" w:customStyle="1" w:styleId="WW8Num14z3">
    <w:name w:val="WW8Num14z3"/>
    <w:rsid w:val="00E52A09"/>
  </w:style>
  <w:style w:type="character" w:customStyle="1" w:styleId="WW8Num14z4">
    <w:name w:val="WW8Num14z4"/>
    <w:rsid w:val="00E52A09"/>
  </w:style>
  <w:style w:type="character" w:customStyle="1" w:styleId="WW8Num14z5">
    <w:name w:val="WW8Num14z5"/>
    <w:rsid w:val="00E52A09"/>
  </w:style>
  <w:style w:type="character" w:customStyle="1" w:styleId="WW8Num14z6">
    <w:name w:val="WW8Num14z6"/>
    <w:rsid w:val="00E52A09"/>
  </w:style>
  <w:style w:type="character" w:customStyle="1" w:styleId="WW8Num14z7">
    <w:name w:val="WW8Num14z7"/>
    <w:rsid w:val="00E52A09"/>
  </w:style>
  <w:style w:type="character" w:customStyle="1" w:styleId="WW8Num14z8">
    <w:name w:val="WW8Num14z8"/>
    <w:rsid w:val="00E52A09"/>
  </w:style>
  <w:style w:type="character" w:customStyle="1" w:styleId="WW8Num16z1">
    <w:name w:val="WW8Num16z1"/>
    <w:rsid w:val="00E52A09"/>
    <w:rPr>
      <w:rFonts w:cs="Times New Roman"/>
      <w:sz w:val="24"/>
      <w:szCs w:val="24"/>
    </w:rPr>
  </w:style>
  <w:style w:type="character" w:customStyle="1" w:styleId="WW8Num16z3">
    <w:name w:val="WW8Num16z3"/>
    <w:rsid w:val="00E52A09"/>
    <w:rPr>
      <w:rFonts w:cs="Times New Roman"/>
    </w:rPr>
  </w:style>
  <w:style w:type="character" w:customStyle="1" w:styleId="WW8Num18z4">
    <w:name w:val="WW8Num18z4"/>
    <w:rsid w:val="00E52A09"/>
  </w:style>
  <w:style w:type="character" w:customStyle="1" w:styleId="WW8Num18z5">
    <w:name w:val="WW8Num18z5"/>
    <w:rsid w:val="00E52A09"/>
  </w:style>
  <w:style w:type="character" w:customStyle="1" w:styleId="WW8Num18z6">
    <w:name w:val="WW8Num18z6"/>
    <w:rsid w:val="00E52A09"/>
  </w:style>
  <w:style w:type="character" w:customStyle="1" w:styleId="WW8Num18z7">
    <w:name w:val="WW8Num18z7"/>
    <w:rsid w:val="00E52A09"/>
  </w:style>
  <w:style w:type="character" w:customStyle="1" w:styleId="WW8Num18z8">
    <w:name w:val="WW8Num18z8"/>
    <w:rsid w:val="00E52A09"/>
  </w:style>
  <w:style w:type="character" w:customStyle="1" w:styleId="WW8Num19z1">
    <w:name w:val="WW8Num19z1"/>
    <w:rsid w:val="00E52A09"/>
  </w:style>
  <w:style w:type="character" w:customStyle="1" w:styleId="WW8Num19z2">
    <w:name w:val="WW8Num19z2"/>
    <w:rsid w:val="00E52A09"/>
    <w:rPr>
      <w:rFonts w:ascii="Symbol" w:hAnsi="Symbol" w:cs="Symbol"/>
      <w:caps w:val="0"/>
      <w:smallCaps w:val="0"/>
    </w:rPr>
  </w:style>
  <w:style w:type="character" w:customStyle="1" w:styleId="WW8Num19z3">
    <w:name w:val="WW8Num19z3"/>
    <w:rsid w:val="00E52A09"/>
  </w:style>
  <w:style w:type="character" w:customStyle="1" w:styleId="WW8Num19z4">
    <w:name w:val="WW8Num19z4"/>
    <w:rsid w:val="00E52A09"/>
  </w:style>
  <w:style w:type="character" w:customStyle="1" w:styleId="WW8Num19z5">
    <w:name w:val="WW8Num19z5"/>
    <w:rsid w:val="00E52A09"/>
  </w:style>
  <w:style w:type="character" w:customStyle="1" w:styleId="WW8Num19z6">
    <w:name w:val="WW8Num19z6"/>
    <w:rsid w:val="00E52A09"/>
  </w:style>
  <w:style w:type="character" w:customStyle="1" w:styleId="WW8Num19z7">
    <w:name w:val="WW8Num19z7"/>
    <w:rsid w:val="00E52A09"/>
  </w:style>
  <w:style w:type="character" w:customStyle="1" w:styleId="WW8Num19z8">
    <w:name w:val="WW8Num19z8"/>
    <w:rsid w:val="00E52A09"/>
  </w:style>
  <w:style w:type="character" w:customStyle="1" w:styleId="WW8Num21z1">
    <w:name w:val="WW8Num21z1"/>
    <w:rsid w:val="00E52A09"/>
  </w:style>
  <w:style w:type="character" w:customStyle="1" w:styleId="WW8Num21z2">
    <w:name w:val="WW8Num21z2"/>
    <w:rsid w:val="00E52A09"/>
  </w:style>
  <w:style w:type="character" w:customStyle="1" w:styleId="WW8Num21z3">
    <w:name w:val="WW8Num21z3"/>
    <w:rsid w:val="00E52A09"/>
  </w:style>
  <w:style w:type="character" w:customStyle="1" w:styleId="WW8Num21z4">
    <w:name w:val="WW8Num21z4"/>
    <w:rsid w:val="00E52A09"/>
  </w:style>
  <w:style w:type="character" w:customStyle="1" w:styleId="WW8Num21z5">
    <w:name w:val="WW8Num21z5"/>
    <w:rsid w:val="00E52A09"/>
  </w:style>
  <w:style w:type="character" w:customStyle="1" w:styleId="WW8Num21z6">
    <w:name w:val="WW8Num21z6"/>
    <w:rsid w:val="00E52A09"/>
  </w:style>
  <w:style w:type="character" w:customStyle="1" w:styleId="WW8Num21z7">
    <w:name w:val="WW8Num21z7"/>
    <w:rsid w:val="00E52A09"/>
  </w:style>
  <w:style w:type="character" w:customStyle="1" w:styleId="WW8Num21z8">
    <w:name w:val="WW8Num21z8"/>
    <w:rsid w:val="00E52A09"/>
  </w:style>
  <w:style w:type="character" w:customStyle="1" w:styleId="WW8Num22z1">
    <w:name w:val="WW8Num22z1"/>
    <w:rsid w:val="00E52A09"/>
    <w:rPr>
      <w:rFonts w:ascii="Courier New" w:hAnsi="Courier New" w:cs="Courier New"/>
    </w:rPr>
  </w:style>
  <w:style w:type="character" w:customStyle="1" w:styleId="WW8Num22z2">
    <w:name w:val="WW8Num22z2"/>
    <w:rsid w:val="00E52A09"/>
    <w:rPr>
      <w:rFonts w:ascii="Wingdings" w:hAnsi="Wingdings" w:cs="Wingdings"/>
    </w:rPr>
  </w:style>
  <w:style w:type="character" w:customStyle="1" w:styleId="WW8Num22z3">
    <w:name w:val="WW8Num22z3"/>
    <w:rsid w:val="00E52A09"/>
    <w:rPr>
      <w:rFonts w:ascii="Symbol" w:hAnsi="Symbol" w:cs="Symbol"/>
    </w:rPr>
  </w:style>
  <w:style w:type="character" w:customStyle="1" w:styleId="WW8Num23z0">
    <w:name w:val="WW8Num23z0"/>
    <w:rsid w:val="00E52A09"/>
    <w:rPr>
      <w:rFonts w:ascii="Times New Roman" w:eastAsia="Times New Roman" w:hAnsi="Times New Roman" w:cs="Times New Roman"/>
      <w:lang w:eastAsia="en-US"/>
    </w:rPr>
  </w:style>
  <w:style w:type="character" w:customStyle="1" w:styleId="WW8Num23z1">
    <w:name w:val="WW8Num23z1"/>
    <w:rsid w:val="00E52A09"/>
    <w:rPr>
      <w:rFonts w:ascii="Courier New" w:hAnsi="Courier New" w:cs="Courier New"/>
    </w:rPr>
  </w:style>
  <w:style w:type="character" w:customStyle="1" w:styleId="WW8Num23z2">
    <w:name w:val="WW8Num23z2"/>
    <w:rsid w:val="00E52A09"/>
    <w:rPr>
      <w:rFonts w:ascii="Wingdings" w:hAnsi="Wingdings" w:cs="Wingdings"/>
    </w:rPr>
  </w:style>
  <w:style w:type="character" w:customStyle="1" w:styleId="WW8Num23z3">
    <w:name w:val="WW8Num23z3"/>
    <w:rsid w:val="00E52A09"/>
    <w:rPr>
      <w:rFonts w:ascii="Symbol" w:hAnsi="Symbol" w:cs="Symbol"/>
    </w:rPr>
  </w:style>
  <w:style w:type="character" w:customStyle="1" w:styleId="WW8Num24z0">
    <w:name w:val="WW8Num24z0"/>
    <w:rsid w:val="00E52A09"/>
  </w:style>
  <w:style w:type="character" w:customStyle="1" w:styleId="WW8Num24z1">
    <w:name w:val="WW8Num24z1"/>
    <w:rsid w:val="00E52A09"/>
    <w:rPr>
      <w:b/>
    </w:rPr>
  </w:style>
  <w:style w:type="character" w:customStyle="1" w:styleId="WW8Num24z2">
    <w:name w:val="WW8Num24z2"/>
    <w:rsid w:val="00E52A09"/>
  </w:style>
  <w:style w:type="character" w:customStyle="1" w:styleId="WW8Num24z3">
    <w:name w:val="WW8Num24z3"/>
    <w:rsid w:val="00E52A09"/>
  </w:style>
  <w:style w:type="character" w:customStyle="1" w:styleId="WW8Num24z4">
    <w:name w:val="WW8Num24z4"/>
    <w:rsid w:val="00E52A09"/>
  </w:style>
  <w:style w:type="character" w:customStyle="1" w:styleId="WW8Num24z5">
    <w:name w:val="WW8Num24z5"/>
    <w:rsid w:val="00E52A09"/>
  </w:style>
  <w:style w:type="character" w:customStyle="1" w:styleId="WW8Num24z6">
    <w:name w:val="WW8Num24z6"/>
    <w:rsid w:val="00E52A09"/>
  </w:style>
  <w:style w:type="character" w:customStyle="1" w:styleId="WW8Num24z7">
    <w:name w:val="WW8Num24z7"/>
    <w:rsid w:val="00E52A09"/>
  </w:style>
  <w:style w:type="character" w:customStyle="1" w:styleId="WW8Num24z8">
    <w:name w:val="WW8Num24z8"/>
    <w:rsid w:val="00E52A09"/>
  </w:style>
  <w:style w:type="character" w:customStyle="1" w:styleId="WW8Num25z0">
    <w:name w:val="WW8Num25z0"/>
    <w:rsid w:val="00E52A09"/>
    <w:rPr>
      <w:rFonts w:ascii="Times New Roman" w:eastAsia="Times New Roman" w:hAnsi="Times New Roman" w:cs="Times New Roman"/>
    </w:rPr>
  </w:style>
  <w:style w:type="character" w:customStyle="1" w:styleId="WW8Num25z1">
    <w:name w:val="WW8Num25z1"/>
    <w:rsid w:val="00E52A09"/>
    <w:rPr>
      <w:rFonts w:ascii="Courier New" w:hAnsi="Courier New" w:cs="Courier New"/>
    </w:rPr>
  </w:style>
  <w:style w:type="character" w:customStyle="1" w:styleId="WW8Num25z2">
    <w:name w:val="WW8Num25z2"/>
    <w:rsid w:val="00E52A09"/>
    <w:rPr>
      <w:rFonts w:ascii="Wingdings" w:hAnsi="Wingdings" w:cs="Wingdings"/>
    </w:rPr>
  </w:style>
  <w:style w:type="character" w:customStyle="1" w:styleId="WW8Num25z3">
    <w:name w:val="WW8Num25z3"/>
    <w:rsid w:val="00E52A09"/>
    <w:rPr>
      <w:rFonts w:ascii="Symbol" w:hAnsi="Symbol" w:cs="Symbol"/>
    </w:rPr>
  </w:style>
  <w:style w:type="character" w:customStyle="1" w:styleId="WW8Num26z0">
    <w:name w:val="WW8Num26z0"/>
    <w:rsid w:val="00E52A09"/>
    <w:rPr>
      <w:b/>
      <w:i w:val="0"/>
      <w:sz w:val="24"/>
      <w:szCs w:val="24"/>
    </w:rPr>
  </w:style>
  <w:style w:type="character" w:customStyle="1" w:styleId="WW8Num26z1">
    <w:name w:val="WW8Num26z1"/>
    <w:rsid w:val="00E52A09"/>
  </w:style>
  <w:style w:type="character" w:customStyle="1" w:styleId="WW8Num26z2">
    <w:name w:val="WW8Num26z2"/>
    <w:rsid w:val="00E52A09"/>
  </w:style>
  <w:style w:type="character" w:customStyle="1" w:styleId="WW8Num26z3">
    <w:name w:val="WW8Num26z3"/>
    <w:rsid w:val="00E52A09"/>
  </w:style>
  <w:style w:type="character" w:customStyle="1" w:styleId="WW8Num26z4">
    <w:name w:val="WW8Num26z4"/>
    <w:rsid w:val="00E52A09"/>
  </w:style>
  <w:style w:type="character" w:customStyle="1" w:styleId="WW8Num26z5">
    <w:name w:val="WW8Num26z5"/>
    <w:rsid w:val="00E52A09"/>
  </w:style>
  <w:style w:type="character" w:customStyle="1" w:styleId="WW8Num26z6">
    <w:name w:val="WW8Num26z6"/>
    <w:rsid w:val="00E52A09"/>
  </w:style>
  <w:style w:type="character" w:customStyle="1" w:styleId="WW8Num26z7">
    <w:name w:val="WW8Num26z7"/>
    <w:rsid w:val="00E52A09"/>
  </w:style>
  <w:style w:type="character" w:customStyle="1" w:styleId="WW8Num26z8">
    <w:name w:val="WW8Num26z8"/>
    <w:rsid w:val="00E52A09"/>
  </w:style>
  <w:style w:type="character" w:customStyle="1" w:styleId="WW8Num27z0">
    <w:name w:val="WW8Num27z0"/>
    <w:rsid w:val="00E52A09"/>
  </w:style>
  <w:style w:type="character" w:customStyle="1" w:styleId="WW8Num27z1">
    <w:name w:val="WW8Num27z1"/>
    <w:rsid w:val="00E52A09"/>
  </w:style>
  <w:style w:type="character" w:customStyle="1" w:styleId="WW8Num27z2">
    <w:name w:val="WW8Num27z2"/>
    <w:rsid w:val="00E52A09"/>
  </w:style>
  <w:style w:type="character" w:customStyle="1" w:styleId="WW8Num27z3">
    <w:name w:val="WW8Num27z3"/>
    <w:rsid w:val="00E52A09"/>
  </w:style>
  <w:style w:type="character" w:customStyle="1" w:styleId="WW8Num27z4">
    <w:name w:val="WW8Num27z4"/>
    <w:rsid w:val="00E52A09"/>
  </w:style>
  <w:style w:type="character" w:customStyle="1" w:styleId="WW8Num27z5">
    <w:name w:val="WW8Num27z5"/>
    <w:rsid w:val="00E52A09"/>
  </w:style>
  <w:style w:type="character" w:customStyle="1" w:styleId="WW8Num27z6">
    <w:name w:val="WW8Num27z6"/>
    <w:rsid w:val="00E52A09"/>
  </w:style>
  <w:style w:type="character" w:customStyle="1" w:styleId="WW8Num27z7">
    <w:name w:val="WW8Num27z7"/>
    <w:rsid w:val="00E52A09"/>
  </w:style>
  <w:style w:type="character" w:customStyle="1" w:styleId="WW8Num27z8">
    <w:name w:val="WW8Num27z8"/>
    <w:rsid w:val="00E52A09"/>
  </w:style>
  <w:style w:type="character" w:customStyle="1" w:styleId="WW8Num28z0">
    <w:name w:val="WW8Num28z0"/>
    <w:rsid w:val="00E52A09"/>
    <w:rPr>
      <w:rFonts w:cs="Times New Roman"/>
    </w:rPr>
  </w:style>
  <w:style w:type="character" w:customStyle="1" w:styleId="WW8Num28z1">
    <w:name w:val="WW8Num28z1"/>
    <w:rsid w:val="00E52A09"/>
    <w:rPr>
      <w:rFonts w:ascii="Times New Roman" w:eastAsia="Times New Roman" w:hAnsi="Times New Roman" w:cs="Times New Roman"/>
    </w:rPr>
  </w:style>
  <w:style w:type="character" w:customStyle="1" w:styleId="WW8Num29z0">
    <w:name w:val="WW8Num29z0"/>
    <w:rsid w:val="00E52A09"/>
    <w:rPr>
      <w:rFonts w:ascii="Times New Roman" w:hAnsi="Times New Roman" w:cs="Times New Roman"/>
      <w:b w:val="0"/>
      <w:bCs w:val="0"/>
      <w:i w:val="0"/>
      <w:iCs w:val="0"/>
      <w:sz w:val="24"/>
      <w:szCs w:val="24"/>
    </w:rPr>
  </w:style>
  <w:style w:type="character" w:customStyle="1" w:styleId="WW8Num29z2">
    <w:name w:val="WW8Num29z2"/>
    <w:rsid w:val="00E52A09"/>
    <w:rPr>
      <w:rFonts w:cs="Times New Roman"/>
    </w:rPr>
  </w:style>
  <w:style w:type="character" w:customStyle="1" w:styleId="WW8Num30z0">
    <w:name w:val="WW8Num30z0"/>
    <w:rsid w:val="00E52A09"/>
  </w:style>
  <w:style w:type="character" w:customStyle="1" w:styleId="WW8Num30z1">
    <w:name w:val="WW8Num30z1"/>
    <w:rsid w:val="00E52A09"/>
  </w:style>
  <w:style w:type="character" w:customStyle="1" w:styleId="WW8Num30z2">
    <w:name w:val="WW8Num30z2"/>
    <w:rsid w:val="00E52A09"/>
  </w:style>
  <w:style w:type="character" w:customStyle="1" w:styleId="WW8Num30z3">
    <w:name w:val="WW8Num30z3"/>
    <w:rsid w:val="00E52A09"/>
  </w:style>
  <w:style w:type="character" w:customStyle="1" w:styleId="WW8Num30z4">
    <w:name w:val="WW8Num30z4"/>
    <w:rsid w:val="00E52A09"/>
  </w:style>
  <w:style w:type="character" w:customStyle="1" w:styleId="WW8Num30z5">
    <w:name w:val="WW8Num30z5"/>
    <w:rsid w:val="00E52A09"/>
  </w:style>
  <w:style w:type="character" w:customStyle="1" w:styleId="WW8Num30z6">
    <w:name w:val="WW8Num30z6"/>
    <w:rsid w:val="00E52A09"/>
  </w:style>
  <w:style w:type="character" w:customStyle="1" w:styleId="WW8Num30z7">
    <w:name w:val="WW8Num30z7"/>
    <w:rsid w:val="00E52A09"/>
  </w:style>
  <w:style w:type="character" w:customStyle="1" w:styleId="WW8Num30z8">
    <w:name w:val="WW8Num30z8"/>
    <w:rsid w:val="00E52A09"/>
  </w:style>
  <w:style w:type="character" w:customStyle="1" w:styleId="WW8Num31z0">
    <w:name w:val="WW8Num31z0"/>
    <w:rsid w:val="00E52A09"/>
    <w:rPr>
      <w:rFonts w:ascii="Wingdings" w:hAnsi="Wingdings" w:cs="Wingdings"/>
    </w:rPr>
  </w:style>
  <w:style w:type="character" w:customStyle="1" w:styleId="WW8Num31z1">
    <w:name w:val="WW8Num31z1"/>
    <w:rsid w:val="00E52A09"/>
    <w:rPr>
      <w:rFonts w:cs="Times New Roman"/>
    </w:rPr>
  </w:style>
  <w:style w:type="character" w:customStyle="1" w:styleId="WW8Num32z0">
    <w:name w:val="WW8Num32z0"/>
    <w:rsid w:val="00E52A09"/>
    <w:rPr>
      <w:sz w:val="24"/>
      <w:szCs w:val="24"/>
    </w:rPr>
  </w:style>
  <w:style w:type="character" w:customStyle="1" w:styleId="WW8Num32z1">
    <w:name w:val="WW8Num32z1"/>
    <w:rsid w:val="00E52A09"/>
  </w:style>
  <w:style w:type="character" w:customStyle="1" w:styleId="WW8Num32z2">
    <w:name w:val="WW8Num32z2"/>
    <w:rsid w:val="00E52A09"/>
  </w:style>
  <w:style w:type="character" w:customStyle="1" w:styleId="WW8Num32z3">
    <w:name w:val="WW8Num32z3"/>
    <w:rsid w:val="00E52A09"/>
  </w:style>
  <w:style w:type="character" w:customStyle="1" w:styleId="WW8Num32z4">
    <w:name w:val="WW8Num32z4"/>
    <w:rsid w:val="00E52A09"/>
  </w:style>
  <w:style w:type="character" w:customStyle="1" w:styleId="WW8Num32z5">
    <w:name w:val="WW8Num32z5"/>
    <w:rsid w:val="00E52A09"/>
  </w:style>
  <w:style w:type="character" w:customStyle="1" w:styleId="WW8Num32z6">
    <w:name w:val="WW8Num32z6"/>
    <w:rsid w:val="00E52A09"/>
  </w:style>
  <w:style w:type="character" w:customStyle="1" w:styleId="WW8Num32z7">
    <w:name w:val="WW8Num32z7"/>
    <w:rsid w:val="00E52A09"/>
  </w:style>
  <w:style w:type="character" w:customStyle="1" w:styleId="WW8Num32z8">
    <w:name w:val="WW8Num32z8"/>
    <w:rsid w:val="00E52A09"/>
  </w:style>
  <w:style w:type="character" w:customStyle="1" w:styleId="WW8Num33z0">
    <w:name w:val="WW8Num33z0"/>
    <w:rsid w:val="00E52A09"/>
  </w:style>
  <w:style w:type="character" w:customStyle="1" w:styleId="WW8Num33z1">
    <w:name w:val="WW8Num33z1"/>
    <w:rsid w:val="00E52A09"/>
  </w:style>
  <w:style w:type="character" w:customStyle="1" w:styleId="WW8Num33z2">
    <w:name w:val="WW8Num33z2"/>
    <w:rsid w:val="00E52A09"/>
  </w:style>
  <w:style w:type="character" w:customStyle="1" w:styleId="WW8Num33z3">
    <w:name w:val="WW8Num33z3"/>
    <w:rsid w:val="00E52A09"/>
  </w:style>
  <w:style w:type="character" w:customStyle="1" w:styleId="WW8Num33z4">
    <w:name w:val="WW8Num33z4"/>
    <w:rsid w:val="00E52A09"/>
  </w:style>
  <w:style w:type="character" w:customStyle="1" w:styleId="WW8Num33z5">
    <w:name w:val="WW8Num33z5"/>
    <w:rsid w:val="00E52A09"/>
  </w:style>
  <w:style w:type="character" w:customStyle="1" w:styleId="WW8Num33z6">
    <w:name w:val="WW8Num33z6"/>
    <w:rsid w:val="00E52A09"/>
  </w:style>
  <w:style w:type="character" w:customStyle="1" w:styleId="WW8Num33z7">
    <w:name w:val="WW8Num33z7"/>
    <w:rsid w:val="00E52A09"/>
  </w:style>
  <w:style w:type="character" w:customStyle="1" w:styleId="WW8Num33z8">
    <w:name w:val="WW8Num33z8"/>
    <w:rsid w:val="00E52A09"/>
  </w:style>
  <w:style w:type="character" w:customStyle="1" w:styleId="WW8Num34z0">
    <w:name w:val="WW8Num34z0"/>
    <w:rsid w:val="00E52A09"/>
    <w:rPr>
      <w:rFonts w:ascii="Symbol" w:hAnsi="Symbol" w:cs="Symbol"/>
      <w:sz w:val="20"/>
      <w:szCs w:val="20"/>
    </w:rPr>
  </w:style>
  <w:style w:type="character" w:customStyle="1" w:styleId="WW8Num34z1">
    <w:name w:val="WW8Num34z1"/>
    <w:rsid w:val="00E52A09"/>
  </w:style>
  <w:style w:type="character" w:customStyle="1" w:styleId="WW8Num34z2">
    <w:name w:val="WW8Num34z2"/>
    <w:rsid w:val="00E52A09"/>
  </w:style>
  <w:style w:type="character" w:customStyle="1" w:styleId="WW8Num34z3">
    <w:name w:val="WW8Num34z3"/>
    <w:rsid w:val="00E52A09"/>
  </w:style>
  <w:style w:type="character" w:customStyle="1" w:styleId="WW8Num34z4">
    <w:name w:val="WW8Num34z4"/>
    <w:rsid w:val="00E52A09"/>
  </w:style>
  <w:style w:type="character" w:customStyle="1" w:styleId="WW8Num34z5">
    <w:name w:val="WW8Num34z5"/>
    <w:rsid w:val="00E52A09"/>
  </w:style>
  <w:style w:type="character" w:customStyle="1" w:styleId="WW8Num34z6">
    <w:name w:val="WW8Num34z6"/>
    <w:rsid w:val="00E52A09"/>
  </w:style>
  <w:style w:type="character" w:customStyle="1" w:styleId="WW8Num34z7">
    <w:name w:val="WW8Num34z7"/>
    <w:rsid w:val="00E52A09"/>
  </w:style>
  <w:style w:type="character" w:customStyle="1" w:styleId="WW8Num34z8">
    <w:name w:val="WW8Num34z8"/>
    <w:rsid w:val="00E52A09"/>
  </w:style>
  <w:style w:type="character" w:customStyle="1" w:styleId="WW8Num35z0">
    <w:name w:val="WW8Num35z0"/>
    <w:rsid w:val="00E52A09"/>
    <w:rPr>
      <w:rFonts w:cs="Times New Roman"/>
    </w:rPr>
  </w:style>
  <w:style w:type="character" w:customStyle="1" w:styleId="WW8Num35z1">
    <w:name w:val="WW8Num35z1"/>
    <w:rsid w:val="00E52A09"/>
    <w:rPr>
      <w:rFonts w:ascii="Times New Roman" w:eastAsia="Times New Roman" w:hAnsi="Times New Roman" w:cs="Times New Roman"/>
    </w:rPr>
  </w:style>
  <w:style w:type="character" w:customStyle="1" w:styleId="WW8Num36z0">
    <w:name w:val="WW8Num36z0"/>
    <w:rsid w:val="00E52A09"/>
  </w:style>
  <w:style w:type="character" w:customStyle="1" w:styleId="WW8Num36z1">
    <w:name w:val="WW8Num36z1"/>
    <w:rsid w:val="00E52A09"/>
  </w:style>
  <w:style w:type="character" w:customStyle="1" w:styleId="WW8Num36z2">
    <w:name w:val="WW8Num36z2"/>
    <w:rsid w:val="00E52A09"/>
  </w:style>
  <w:style w:type="character" w:customStyle="1" w:styleId="WW8Num36z3">
    <w:name w:val="WW8Num36z3"/>
    <w:rsid w:val="00E52A09"/>
  </w:style>
  <w:style w:type="character" w:customStyle="1" w:styleId="WW8Num36z4">
    <w:name w:val="WW8Num36z4"/>
    <w:rsid w:val="00E52A09"/>
  </w:style>
  <w:style w:type="character" w:customStyle="1" w:styleId="WW8Num36z5">
    <w:name w:val="WW8Num36z5"/>
    <w:rsid w:val="00E52A09"/>
  </w:style>
  <w:style w:type="character" w:customStyle="1" w:styleId="WW8Num36z6">
    <w:name w:val="WW8Num36z6"/>
    <w:rsid w:val="00E52A09"/>
  </w:style>
  <w:style w:type="character" w:customStyle="1" w:styleId="WW8Num36z7">
    <w:name w:val="WW8Num36z7"/>
    <w:rsid w:val="00E52A09"/>
  </w:style>
  <w:style w:type="character" w:customStyle="1" w:styleId="WW8Num36z8">
    <w:name w:val="WW8Num36z8"/>
    <w:rsid w:val="00E52A09"/>
  </w:style>
  <w:style w:type="character" w:customStyle="1" w:styleId="WW8Num37z0">
    <w:name w:val="WW8Num37z0"/>
    <w:rsid w:val="00E52A09"/>
  </w:style>
  <w:style w:type="character" w:customStyle="1" w:styleId="WW8Num37z1">
    <w:name w:val="WW8Num37z1"/>
    <w:rsid w:val="00E52A09"/>
  </w:style>
  <w:style w:type="character" w:customStyle="1" w:styleId="WW8Num37z2">
    <w:name w:val="WW8Num37z2"/>
    <w:rsid w:val="00E52A09"/>
  </w:style>
  <w:style w:type="character" w:customStyle="1" w:styleId="WW8Num37z3">
    <w:name w:val="WW8Num37z3"/>
    <w:rsid w:val="00E52A09"/>
  </w:style>
  <w:style w:type="character" w:customStyle="1" w:styleId="WW8Num37z4">
    <w:name w:val="WW8Num37z4"/>
    <w:rsid w:val="00E52A09"/>
  </w:style>
  <w:style w:type="character" w:customStyle="1" w:styleId="WW8Num37z5">
    <w:name w:val="WW8Num37z5"/>
    <w:rsid w:val="00E52A09"/>
  </w:style>
  <w:style w:type="character" w:customStyle="1" w:styleId="WW8Num37z6">
    <w:name w:val="WW8Num37z6"/>
    <w:rsid w:val="00E52A09"/>
  </w:style>
  <w:style w:type="character" w:customStyle="1" w:styleId="WW8Num37z7">
    <w:name w:val="WW8Num37z7"/>
    <w:rsid w:val="00E52A09"/>
  </w:style>
  <w:style w:type="character" w:customStyle="1" w:styleId="WW8Num37z8">
    <w:name w:val="WW8Num37z8"/>
    <w:rsid w:val="00E52A09"/>
  </w:style>
  <w:style w:type="character" w:customStyle="1" w:styleId="WW8Num38z0">
    <w:name w:val="WW8Num38z0"/>
    <w:rsid w:val="00E52A09"/>
    <w:rPr>
      <w:rFonts w:ascii="Times New Roman" w:eastAsia="Times New Roman" w:hAnsi="Times New Roman" w:cs="Times New Roman"/>
      <w:sz w:val="24"/>
      <w:szCs w:val="24"/>
      <w:lang w:val="lt-LT"/>
    </w:rPr>
  </w:style>
  <w:style w:type="character" w:customStyle="1" w:styleId="WW8Num38z1">
    <w:name w:val="WW8Num38z1"/>
    <w:rsid w:val="00E52A09"/>
    <w:rPr>
      <w:rFonts w:ascii="Courier New" w:hAnsi="Courier New" w:cs="Courier New"/>
    </w:rPr>
  </w:style>
  <w:style w:type="character" w:customStyle="1" w:styleId="WW8Num38z2">
    <w:name w:val="WW8Num38z2"/>
    <w:rsid w:val="00E52A09"/>
    <w:rPr>
      <w:rFonts w:ascii="Wingdings" w:hAnsi="Wingdings" w:cs="Wingdings"/>
    </w:rPr>
  </w:style>
  <w:style w:type="character" w:customStyle="1" w:styleId="WW8Num38z3">
    <w:name w:val="WW8Num38z3"/>
    <w:rsid w:val="00E52A09"/>
    <w:rPr>
      <w:rFonts w:ascii="Symbol" w:hAnsi="Symbol" w:cs="Symbol"/>
    </w:rPr>
  </w:style>
  <w:style w:type="character" w:customStyle="1" w:styleId="WW8Num39z0">
    <w:name w:val="WW8Num39z0"/>
    <w:rsid w:val="00E52A09"/>
  </w:style>
  <w:style w:type="character" w:customStyle="1" w:styleId="WW8Num39z1">
    <w:name w:val="WW8Num39z1"/>
    <w:rsid w:val="00E52A09"/>
  </w:style>
  <w:style w:type="character" w:customStyle="1" w:styleId="WW8Num39z2">
    <w:name w:val="WW8Num39z2"/>
    <w:rsid w:val="00E52A09"/>
  </w:style>
  <w:style w:type="character" w:customStyle="1" w:styleId="WW8Num39z3">
    <w:name w:val="WW8Num39z3"/>
    <w:rsid w:val="00E52A09"/>
  </w:style>
  <w:style w:type="character" w:customStyle="1" w:styleId="WW8Num39z4">
    <w:name w:val="WW8Num39z4"/>
    <w:rsid w:val="00E52A09"/>
  </w:style>
  <w:style w:type="character" w:customStyle="1" w:styleId="WW8Num39z5">
    <w:name w:val="WW8Num39z5"/>
    <w:rsid w:val="00E52A09"/>
  </w:style>
  <w:style w:type="character" w:customStyle="1" w:styleId="WW8Num39z6">
    <w:name w:val="WW8Num39z6"/>
    <w:rsid w:val="00E52A09"/>
  </w:style>
  <w:style w:type="character" w:customStyle="1" w:styleId="WW8Num39z7">
    <w:name w:val="WW8Num39z7"/>
    <w:rsid w:val="00E52A09"/>
  </w:style>
  <w:style w:type="character" w:customStyle="1" w:styleId="WW8Num39z8">
    <w:name w:val="WW8Num39z8"/>
    <w:rsid w:val="00E52A09"/>
  </w:style>
  <w:style w:type="character" w:customStyle="1" w:styleId="WW8Num40z0">
    <w:name w:val="WW8Num40z0"/>
    <w:rsid w:val="00E52A09"/>
    <w:rPr>
      <w:rFonts w:ascii="Symbol" w:hAnsi="Symbol" w:cs="Symbol"/>
      <w:b w:val="0"/>
      <w:i w:val="0"/>
      <w:sz w:val="22"/>
    </w:rPr>
  </w:style>
  <w:style w:type="character" w:customStyle="1" w:styleId="WW8Num40z1">
    <w:name w:val="WW8Num40z1"/>
    <w:rsid w:val="00E52A09"/>
    <w:rPr>
      <w:rFonts w:ascii="Courier New" w:hAnsi="Courier New" w:cs="Courier New"/>
    </w:rPr>
  </w:style>
  <w:style w:type="character" w:customStyle="1" w:styleId="WW8Num40z2">
    <w:name w:val="WW8Num40z2"/>
    <w:rsid w:val="00E52A09"/>
    <w:rPr>
      <w:rFonts w:ascii="Wingdings" w:hAnsi="Wingdings" w:cs="Wingdings"/>
    </w:rPr>
  </w:style>
  <w:style w:type="character" w:customStyle="1" w:styleId="WW8Num40z3">
    <w:name w:val="WW8Num40z3"/>
    <w:rsid w:val="00E52A09"/>
    <w:rPr>
      <w:rFonts w:ascii="Symbol" w:hAnsi="Symbol" w:cs="Symbol"/>
    </w:rPr>
  </w:style>
  <w:style w:type="character" w:customStyle="1" w:styleId="WW8Num41z0">
    <w:name w:val="WW8Num41z0"/>
    <w:rsid w:val="00E52A09"/>
    <w:rPr>
      <w:rFonts w:ascii="Times New Roman" w:eastAsia="Times New Roman" w:hAnsi="Times New Roman" w:cs="Times New Roman"/>
    </w:rPr>
  </w:style>
  <w:style w:type="character" w:customStyle="1" w:styleId="WW8Num41z1">
    <w:name w:val="WW8Num41z1"/>
    <w:rsid w:val="00E52A09"/>
    <w:rPr>
      <w:rFonts w:ascii="Courier New" w:hAnsi="Courier New" w:cs="Courier New"/>
    </w:rPr>
  </w:style>
  <w:style w:type="character" w:customStyle="1" w:styleId="WW8Num41z2">
    <w:name w:val="WW8Num41z2"/>
    <w:rsid w:val="00E52A09"/>
    <w:rPr>
      <w:rFonts w:ascii="Wingdings" w:hAnsi="Wingdings" w:cs="Wingdings"/>
    </w:rPr>
  </w:style>
  <w:style w:type="character" w:customStyle="1" w:styleId="WW8Num41z3">
    <w:name w:val="WW8Num41z3"/>
    <w:rsid w:val="00E52A09"/>
    <w:rPr>
      <w:rFonts w:ascii="Symbol" w:hAnsi="Symbol" w:cs="Symbol"/>
    </w:rPr>
  </w:style>
  <w:style w:type="character" w:customStyle="1" w:styleId="WW8Num42z0">
    <w:name w:val="WW8Num42z0"/>
    <w:rsid w:val="00E52A09"/>
  </w:style>
  <w:style w:type="character" w:customStyle="1" w:styleId="WW8Num42z1">
    <w:name w:val="WW8Num42z1"/>
    <w:rsid w:val="00E52A09"/>
  </w:style>
  <w:style w:type="character" w:customStyle="1" w:styleId="WW8Num42z2">
    <w:name w:val="WW8Num42z2"/>
    <w:rsid w:val="00E52A09"/>
  </w:style>
  <w:style w:type="character" w:customStyle="1" w:styleId="WW8Num42z3">
    <w:name w:val="WW8Num42z3"/>
    <w:rsid w:val="00E52A09"/>
  </w:style>
  <w:style w:type="character" w:customStyle="1" w:styleId="WW8Num42z4">
    <w:name w:val="WW8Num42z4"/>
    <w:rsid w:val="00E52A09"/>
  </w:style>
  <w:style w:type="character" w:customStyle="1" w:styleId="WW8Num42z5">
    <w:name w:val="WW8Num42z5"/>
    <w:rsid w:val="00E52A09"/>
  </w:style>
  <w:style w:type="character" w:customStyle="1" w:styleId="WW8Num42z6">
    <w:name w:val="WW8Num42z6"/>
    <w:rsid w:val="00E52A09"/>
  </w:style>
  <w:style w:type="character" w:customStyle="1" w:styleId="WW8Num42z7">
    <w:name w:val="WW8Num42z7"/>
    <w:rsid w:val="00E52A09"/>
  </w:style>
  <w:style w:type="character" w:customStyle="1" w:styleId="WW8Num42z8">
    <w:name w:val="WW8Num42z8"/>
    <w:rsid w:val="00E52A09"/>
  </w:style>
  <w:style w:type="character" w:customStyle="1" w:styleId="WW8Num43z0">
    <w:name w:val="WW8Num43z0"/>
    <w:rsid w:val="00E52A09"/>
  </w:style>
  <w:style w:type="character" w:customStyle="1" w:styleId="WW8Num43z1">
    <w:name w:val="WW8Num43z1"/>
    <w:rsid w:val="00E52A09"/>
  </w:style>
  <w:style w:type="character" w:customStyle="1" w:styleId="WW8Num43z2">
    <w:name w:val="WW8Num43z2"/>
    <w:rsid w:val="00E52A09"/>
  </w:style>
  <w:style w:type="character" w:customStyle="1" w:styleId="WW8Num43z3">
    <w:name w:val="WW8Num43z3"/>
    <w:rsid w:val="00E52A09"/>
  </w:style>
  <w:style w:type="character" w:customStyle="1" w:styleId="WW8Num43z4">
    <w:name w:val="WW8Num43z4"/>
    <w:rsid w:val="00E52A09"/>
  </w:style>
  <w:style w:type="character" w:customStyle="1" w:styleId="WW8Num43z5">
    <w:name w:val="WW8Num43z5"/>
    <w:rsid w:val="00E52A09"/>
  </w:style>
  <w:style w:type="character" w:customStyle="1" w:styleId="WW8Num43z6">
    <w:name w:val="WW8Num43z6"/>
    <w:rsid w:val="00E52A09"/>
  </w:style>
  <w:style w:type="character" w:customStyle="1" w:styleId="WW8Num43z7">
    <w:name w:val="WW8Num43z7"/>
    <w:rsid w:val="00E52A09"/>
  </w:style>
  <w:style w:type="character" w:customStyle="1" w:styleId="WW8Num43z8">
    <w:name w:val="WW8Num43z8"/>
    <w:rsid w:val="00E52A09"/>
  </w:style>
  <w:style w:type="character" w:customStyle="1" w:styleId="WW8Num44z0">
    <w:name w:val="WW8Num44z0"/>
    <w:rsid w:val="00E52A09"/>
  </w:style>
  <w:style w:type="character" w:customStyle="1" w:styleId="WW8Num44z1">
    <w:name w:val="WW8Num44z1"/>
    <w:rsid w:val="00E52A09"/>
  </w:style>
  <w:style w:type="character" w:customStyle="1" w:styleId="WW8Num44z2">
    <w:name w:val="WW8Num44z2"/>
    <w:rsid w:val="00E52A09"/>
  </w:style>
  <w:style w:type="character" w:customStyle="1" w:styleId="WW8Num44z3">
    <w:name w:val="WW8Num44z3"/>
    <w:rsid w:val="00E52A09"/>
  </w:style>
  <w:style w:type="character" w:customStyle="1" w:styleId="WW8Num44z4">
    <w:name w:val="WW8Num44z4"/>
    <w:rsid w:val="00E52A09"/>
  </w:style>
  <w:style w:type="character" w:customStyle="1" w:styleId="WW8Num44z5">
    <w:name w:val="WW8Num44z5"/>
    <w:rsid w:val="00E52A09"/>
  </w:style>
  <w:style w:type="character" w:customStyle="1" w:styleId="WW8Num44z6">
    <w:name w:val="WW8Num44z6"/>
    <w:rsid w:val="00E52A09"/>
  </w:style>
  <w:style w:type="character" w:customStyle="1" w:styleId="WW8Num44z7">
    <w:name w:val="WW8Num44z7"/>
    <w:rsid w:val="00E52A09"/>
  </w:style>
  <w:style w:type="character" w:customStyle="1" w:styleId="WW8Num44z8">
    <w:name w:val="WW8Num44z8"/>
    <w:rsid w:val="00E52A09"/>
  </w:style>
  <w:style w:type="character" w:customStyle="1" w:styleId="WW8Num45z0">
    <w:name w:val="WW8Num45z0"/>
    <w:rsid w:val="00E52A09"/>
  </w:style>
  <w:style w:type="character" w:customStyle="1" w:styleId="WW8Num45z1">
    <w:name w:val="WW8Num45z1"/>
    <w:rsid w:val="00E52A09"/>
  </w:style>
  <w:style w:type="character" w:customStyle="1" w:styleId="WW8Num45z2">
    <w:name w:val="WW8Num45z2"/>
    <w:rsid w:val="00E52A09"/>
  </w:style>
  <w:style w:type="character" w:customStyle="1" w:styleId="WW8Num45z3">
    <w:name w:val="WW8Num45z3"/>
    <w:rsid w:val="00E52A09"/>
  </w:style>
  <w:style w:type="character" w:customStyle="1" w:styleId="WW8Num45z4">
    <w:name w:val="WW8Num45z4"/>
    <w:rsid w:val="00E52A09"/>
  </w:style>
  <w:style w:type="character" w:customStyle="1" w:styleId="WW8Num45z5">
    <w:name w:val="WW8Num45z5"/>
    <w:rsid w:val="00E52A09"/>
  </w:style>
  <w:style w:type="character" w:customStyle="1" w:styleId="WW8Num45z6">
    <w:name w:val="WW8Num45z6"/>
    <w:rsid w:val="00E52A09"/>
  </w:style>
  <w:style w:type="character" w:customStyle="1" w:styleId="WW8Num45z7">
    <w:name w:val="WW8Num45z7"/>
    <w:rsid w:val="00E52A09"/>
  </w:style>
  <w:style w:type="character" w:customStyle="1" w:styleId="WW8Num45z8">
    <w:name w:val="WW8Num45z8"/>
    <w:rsid w:val="00E52A09"/>
  </w:style>
  <w:style w:type="character" w:customStyle="1" w:styleId="HeaderChar">
    <w:name w:val="Header Char"/>
    <w:basedOn w:val="DefaultParagraphFont"/>
    <w:rsid w:val="00E52A09"/>
    <w:rPr>
      <w:rFonts w:ascii="Times New Roman" w:hAnsi="Times New Roman" w:cs="Times New Roman"/>
      <w:sz w:val="24"/>
      <w:szCs w:val="24"/>
    </w:rPr>
  </w:style>
  <w:style w:type="character" w:customStyle="1" w:styleId="BodyTextIndent3Char">
    <w:name w:val="Body Text Indent 3 Char"/>
    <w:basedOn w:val="DefaultParagraphFont"/>
    <w:rsid w:val="00E52A09"/>
    <w:rPr>
      <w:rFonts w:ascii="Times New Roman" w:hAnsi="Times New Roman" w:cs="Times New Roman"/>
      <w:sz w:val="24"/>
      <w:szCs w:val="24"/>
    </w:rPr>
  </w:style>
  <w:style w:type="character" w:customStyle="1" w:styleId="FootnoteCharacters">
    <w:name w:val="Footnote Characters"/>
    <w:basedOn w:val="DefaultParagraphFont"/>
    <w:rsid w:val="00E52A09"/>
    <w:rPr>
      <w:rFonts w:cs="Times New Roman"/>
      <w:vertAlign w:val="superscript"/>
    </w:rPr>
  </w:style>
  <w:style w:type="character" w:customStyle="1" w:styleId="num1diagrama1diagramachar">
    <w:name w:val="num1diagrama1diagramachar"/>
    <w:basedOn w:val="DefaultParagraphFont"/>
    <w:rsid w:val="00E52A09"/>
    <w:rPr>
      <w:rFonts w:cs="Times New Roman"/>
    </w:rPr>
  </w:style>
  <w:style w:type="character" w:customStyle="1" w:styleId="Stiliusnum1Parykintasis1Diagrama">
    <w:name w:val="Stilius num1 + Paryškintasis1 Diagrama"/>
    <w:basedOn w:val="DefaultParagraphFont"/>
    <w:rsid w:val="00E52A09"/>
    <w:rPr>
      <w:rFonts w:cs="Times New Roman"/>
      <w:b/>
      <w:bCs/>
      <w:sz w:val="24"/>
      <w:szCs w:val="24"/>
      <w:lang w:val="lt-LT"/>
    </w:rPr>
  </w:style>
  <w:style w:type="character" w:customStyle="1" w:styleId="num1DiagramaDiagrama">
    <w:name w:val="num1 Diagrama Diagrama"/>
    <w:basedOn w:val="DefaultParagraphFont"/>
    <w:rsid w:val="00E52A09"/>
    <w:rPr>
      <w:rFonts w:cs="Times New Roman"/>
      <w:lang w:val="en-GB"/>
    </w:rPr>
  </w:style>
  <w:style w:type="character" w:customStyle="1" w:styleId="BalloonTextChar">
    <w:name w:val="Balloon Text Char"/>
    <w:basedOn w:val="DefaultParagraphFont"/>
    <w:rsid w:val="00E52A09"/>
    <w:rPr>
      <w:rFonts w:ascii="Tahoma" w:hAnsi="Tahoma" w:cs="Tahoma"/>
      <w:sz w:val="16"/>
      <w:szCs w:val="16"/>
    </w:rPr>
  </w:style>
  <w:style w:type="character" w:customStyle="1" w:styleId="FooterChar">
    <w:name w:val="Footer Char"/>
    <w:basedOn w:val="DefaultParagraphFont"/>
    <w:rsid w:val="00E52A09"/>
    <w:rPr>
      <w:rFonts w:ascii="Times New Roman" w:hAnsi="Times New Roman" w:cs="Times New Roman"/>
      <w:sz w:val="24"/>
      <w:szCs w:val="24"/>
    </w:rPr>
  </w:style>
  <w:style w:type="character" w:styleId="Hyperlink">
    <w:name w:val="Hyperlink"/>
    <w:basedOn w:val="DefaultParagraphFont"/>
    <w:rsid w:val="00E52A09"/>
    <w:rPr>
      <w:rFonts w:cs="Times New Roman"/>
      <w:color w:val="0000FF"/>
      <w:u w:val="single"/>
    </w:rPr>
  </w:style>
  <w:style w:type="character" w:customStyle="1" w:styleId="FootnoteTextChar">
    <w:name w:val="Footnote Text Char"/>
    <w:basedOn w:val="DefaultParagraphFont"/>
    <w:rsid w:val="00E52A09"/>
    <w:rPr>
      <w:rFonts w:ascii="Times New Roman" w:hAnsi="Times New Roman" w:cs="Times New Roman"/>
      <w:sz w:val="20"/>
      <w:szCs w:val="20"/>
    </w:rPr>
  </w:style>
  <w:style w:type="character" w:customStyle="1" w:styleId="stiliusbodytexttimesnewromanparykintasisdiagrama">
    <w:name w:val="stiliusbodytexttimesnewromanparykintasisdiagrama"/>
    <w:basedOn w:val="DefaultParagraphFont"/>
    <w:rsid w:val="00E52A09"/>
    <w:rPr>
      <w:rFonts w:ascii="TimesLT" w:hAnsi="TimesLT" w:cs="TimesLT"/>
      <w:b/>
      <w:bCs/>
    </w:rPr>
  </w:style>
  <w:style w:type="character" w:customStyle="1" w:styleId="BodyTextChar">
    <w:name w:val="Body Text Char"/>
    <w:basedOn w:val="DefaultParagraphFont"/>
    <w:rsid w:val="00E52A09"/>
    <w:rPr>
      <w:rFonts w:ascii="Times New Roman" w:hAnsi="Times New Roman" w:cs="Times New Roman"/>
      <w:sz w:val="24"/>
      <w:szCs w:val="24"/>
    </w:rPr>
  </w:style>
  <w:style w:type="character" w:customStyle="1" w:styleId="FootnoteTextChar2">
    <w:name w:val="Footnote Text Char2"/>
    <w:basedOn w:val="DefaultParagraphFont"/>
    <w:rsid w:val="00E52A09"/>
    <w:rPr>
      <w:rFonts w:ascii="Times New Roman" w:hAnsi="Times New Roman" w:cs="Times New Roman"/>
      <w:sz w:val="20"/>
      <w:szCs w:val="20"/>
    </w:rPr>
  </w:style>
  <w:style w:type="character" w:customStyle="1" w:styleId="stiliusnum1parykintasis1diagrama0">
    <w:name w:val="stiliusnum1parykintasis1diagrama"/>
    <w:basedOn w:val="DefaultParagraphFont"/>
    <w:rsid w:val="00E52A09"/>
    <w:rPr>
      <w:rFonts w:cs="Times New Roman"/>
      <w:b/>
      <w:bCs/>
    </w:rPr>
  </w:style>
  <w:style w:type="character" w:customStyle="1" w:styleId="num1diagramadiagrama0">
    <w:name w:val="num1diagramadiagrama"/>
    <w:basedOn w:val="DefaultParagraphFont"/>
    <w:rsid w:val="00E52A09"/>
    <w:rPr>
      <w:rFonts w:cs="Times New Roman"/>
    </w:rPr>
  </w:style>
  <w:style w:type="character" w:styleId="PageNumber">
    <w:name w:val="page number"/>
    <w:basedOn w:val="DefaultParagraphFont"/>
    <w:rsid w:val="00E52A09"/>
    <w:rPr>
      <w:rFonts w:cs="Times New Roman"/>
    </w:rPr>
  </w:style>
  <w:style w:type="character" w:customStyle="1" w:styleId="BodyTextIndent2Char">
    <w:name w:val="Body Text Indent 2 Char"/>
    <w:basedOn w:val="DefaultParagraphFont"/>
    <w:rsid w:val="00E52A09"/>
    <w:rPr>
      <w:rFonts w:ascii="Times New Roman" w:hAnsi="Times New Roman" w:cs="Times New Roman"/>
      <w:sz w:val="24"/>
      <w:szCs w:val="24"/>
    </w:rPr>
  </w:style>
  <w:style w:type="character" w:customStyle="1" w:styleId="TitleChar">
    <w:name w:val="Title Char"/>
    <w:basedOn w:val="DefaultParagraphFont"/>
    <w:rsid w:val="00E52A09"/>
    <w:rPr>
      <w:rFonts w:ascii="Times New Roman" w:hAnsi="Times New Roman" w:cs="Times New Roman"/>
      <w:b/>
      <w:bCs/>
      <w:caps/>
      <w:sz w:val="20"/>
      <w:szCs w:val="20"/>
    </w:rPr>
  </w:style>
  <w:style w:type="character" w:customStyle="1" w:styleId="BodyText2Char">
    <w:name w:val="Body Text 2 Char"/>
    <w:basedOn w:val="DefaultParagraphFont"/>
    <w:rsid w:val="00E52A09"/>
    <w:rPr>
      <w:rFonts w:ascii="Times New Roman" w:hAnsi="Times New Roman" w:cs="Times New Roman"/>
      <w:sz w:val="24"/>
      <w:szCs w:val="24"/>
      <w:lang w:val="en-US"/>
    </w:rPr>
  </w:style>
  <w:style w:type="character" w:customStyle="1" w:styleId="BodyText3Char">
    <w:name w:val="Body Text 3 Char"/>
    <w:basedOn w:val="DefaultParagraphFont"/>
    <w:rsid w:val="00E52A09"/>
    <w:rPr>
      <w:i/>
      <w:iCs/>
      <w:sz w:val="24"/>
      <w:szCs w:val="24"/>
      <w:lang w:val="lt-LT" w:bidi="ar-SA"/>
    </w:rPr>
  </w:style>
  <w:style w:type="character" w:customStyle="1" w:styleId="typewriter">
    <w:name w:val="typewriter"/>
    <w:basedOn w:val="DefaultParagraphFont"/>
    <w:rsid w:val="00E52A09"/>
    <w:rPr>
      <w:rFonts w:ascii="Courier New" w:hAnsi="Courier New" w:cs="Courier New"/>
    </w:rPr>
  </w:style>
  <w:style w:type="character" w:customStyle="1" w:styleId="EndnoteTextChar">
    <w:name w:val="Endnote Text Char"/>
    <w:basedOn w:val="DefaultParagraphFont"/>
    <w:rsid w:val="00E52A09"/>
    <w:rPr>
      <w:rFonts w:ascii="Times New Roman" w:hAnsi="Times New Roman" w:cs="Times New Roman"/>
      <w:sz w:val="20"/>
      <w:szCs w:val="20"/>
    </w:rPr>
  </w:style>
  <w:style w:type="character" w:customStyle="1" w:styleId="EndnoteCharacters">
    <w:name w:val="Endnote Characters"/>
    <w:basedOn w:val="DefaultParagraphFont"/>
    <w:rsid w:val="00E52A09"/>
    <w:rPr>
      <w:rFonts w:cs="Times New Roman"/>
      <w:vertAlign w:val="superscript"/>
    </w:rPr>
  </w:style>
  <w:style w:type="character" w:customStyle="1" w:styleId="HTMLPreformattedChar">
    <w:name w:val="HTML Preformatted Char"/>
    <w:basedOn w:val="DefaultParagraphFont"/>
    <w:rsid w:val="00E52A09"/>
    <w:rPr>
      <w:rFonts w:ascii="Courier New" w:hAnsi="Courier New" w:cs="Courier New"/>
      <w:sz w:val="20"/>
      <w:szCs w:val="20"/>
    </w:rPr>
  </w:style>
  <w:style w:type="character" w:styleId="FollowedHyperlink">
    <w:name w:val="FollowedHyperlink"/>
    <w:basedOn w:val="DefaultParagraphFont"/>
    <w:rsid w:val="00E52A09"/>
    <w:rPr>
      <w:rFonts w:cs="Times New Roman"/>
      <w:color w:val="800080"/>
      <w:u w:val="single"/>
    </w:rPr>
  </w:style>
  <w:style w:type="character" w:customStyle="1" w:styleId="PlainTextChar">
    <w:name w:val="Plain Text Char"/>
    <w:basedOn w:val="DefaultParagraphFont"/>
    <w:rsid w:val="00E52A09"/>
    <w:rPr>
      <w:rFonts w:ascii="Courier New" w:hAnsi="Courier New" w:cs="Courier New"/>
      <w:sz w:val="20"/>
      <w:szCs w:val="20"/>
      <w:lang w:val="en-US"/>
    </w:rPr>
  </w:style>
  <w:style w:type="character" w:styleId="CommentReference">
    <w:name w:val="annotation reference"/>
    <w:basedOn w:val="DefaultParagraphFont"/>
    <w:rsid w:val="00E52A09"/>
    <w:rPr>
      <w:rFonts w:cs="Times New Roman"/>
      <w:sz w:val="16"/>
      <w:szCs w:val="16"/>
    </w:rPr>
  </w:style>
  <w:style w:type="character" w:customStyle="1" w:styleId="CommentTextChar">
    <w:name w:val="Comment Text Char"/>
    <w:basedOn w:val="DefaultParagraphFont"/>
    <w:rsid w:val="00E52A09"/>
    <w:rPr>
      <w:rFonts w:ascii="Times New Roman" w:hAnsi="Times New Roman" w:cs="Times New Roman"/>
      <w:sz w:val="20"/>
      <w:szCs w:val="20"/>
    </w:rPr>
  </w:style>
  <w:style w:type="character" w:customStyle="1" w:styleId="CommentSubjectChar">
    <w:name w:val="Comment Subject Char"/>
    <w:basedOn w:val="CommentTextChar"/>
    <w:rsid w:val="00E52A09"/>
    <w:rPr>
      <w:b/>
      <w:bCs/>
    </w:rPr>
  </w:style>
  <w:style w:type="character" w:styleId="Strong">
    <w:name w:val="Strong"/>
    <w:basedOn w:val="DefaultParagraphFont"/>
    <w:qFormat/>
    <w:rsid w:val="00E52A09"/>
    <w:rPr>
      <w:rFonts w:cs="Times New Roman"/>
      <w:b/>
      <w:bCs/>
    </w:rPr>
  </w:style>
  <w:style w:type="character" w:customStyle="1" w:styleId="DocumentMapChar">
    <w:name w:val="Document Map Char"/>
    <w:basedOn w:val="DefaultParagraphFont"/>
    <w:rsid w:val="00E52A09"/>
    <w:rPr>
      <w:rFonts w:ascii="Tahoma" w:hAnsi="Tahoma" w:cs="Tahoma"/>
      <w:sz w:val="20"/>
      <w:szCs w:val="20"/>
      <w:shd w:val="clear" w:color="auto" w:fill="000080"/>
    </w:rPr>
  </w:style>
  <w:style w:type="character" w:customStyle="1" w:styleId="Typewriter0">
    <w:name w:val="Typewriter"/>
    <w:rsid w:val="00E52A09"/>
    <w:rPr>
      <w:rFonts w:ascii="Courier New" w:hAnsi="Courier New" w:cs="Courier New"/>
      <w:sz w:val="20"/>
    </w:rPr>
  </w:style>
  <w:style w:type="character" w:styleId="Emphasis">
    <w:name w:val="Emphasis"/>
    <w:basedOn w:val="DefaultParagraphFont"/>
    <w:qFormat/>
    <w:rsid w:val="00E52A09"/>
    <w:rPr>
      <w:rFonts w:cs="Times New Roman"/>
      <w:i/>
      <w:iCs/>
    </w:rPr>
  </w:style>
  <w:style w:type="character" w:customStyle="1" w:styleId="CharChar4">
    <w:name w:val="Char Char4"/>
    <w:basedOn w:val="DefaultParagraphFont"/>
    <w:rsid w:val="00E52A09"/>
    <w:rPr>
      <w:rFonts w:ascii="Arial" w:hAnsi="Arial" w:cs="Arial"/>
      <w:b/>
      <w:bCs/>
      <w:i/>
      <w:iCs/>
      <w:lang w:val="en-GB"/>
    </w:rPr>
  </w:style>
  <w:style w:type="character" w:customStyle="1" w:styleId="FootnoteChar2">
    <w:name w:val="Footnote Char2"/>
    <w:basedOn w:val="DefaultParagraphFont"/>
    <w:rsid w:val="00E52A09"/>
    <w:rPr>
      <w:rFonts w:cs="Times New Roman"/>
      <w:lang w:val="en-GB"/>
    </w:rPr>
  </w:style>
  <w:style w:type="character" w:customStyle="1" w:styleId="BodyTextIndentChar">
    <w:name w:val="Body Text Indent Char"/>
    <w:basedOn w:val="DefaultParagraphFont"/>
    <w:rsid w:val="00E52A09"/>
    <w:rPr>
      <w:rFonts w:ascii="Times New Roman" w:hAnsi="Times New Roman" w:cs="Times New Roman"/>
      <w:sz w:val="24"/>
      <w:szCs w:val="24"/>
    </w:rPr>
  </w:style>
  <w:style w:type="character" w:customStyle="1" w:styleId="BodyTextIndentChar1">
    <w:name w:val="Body Text Indent Char1"/>
    <w:basedOn w:val="DefaultParagraphFont"/>
    <w:rsid w:val="00E52A09"/>
    <w:rPr>
      <w:rFonts w:ascii="Times New Roman" w:hAnsi="Times New Roman" w:cs="Times New Roman"/>
      <w:sz w:val="24"/>
      <w:szCs w:val="24"/>
    </w:rPr>
  </w:style>
  <w:style w:type="character" w:customStyle="1" w:styleId="st">
    <w:name w:val="st"/>
    <w:basedOn w:val="DefaultParagraphFont"/>
    <w:rsid w:val="00E52A09"/>
    <w:rPr>
      <w:rFonts w:cs="Times New Roman"/>
    </w:rPr>
  </w:style>
  <w:style w:type="character" w:customStyle="1" w:styleId="SubtitleChar">
    <w:name w:val="Subtitle Char"/>
    <w:basedOn w:val="DefaultParagraphFont"/>
    <w:rsid w:val="00E52A09"/>
    <w:rPr>
      <w:rFonts w:ascii="Times New Roman" w:hAnsi="Times New Roman" w:cs="Times New Roman"/>
      <w:b/>
      <w:sz w:val="22"/>
    </w:rPr>
  </w:style>
  <w:style w:type="character" w:customStyle="1" w:styleId="ANTRASChar">
    <w:name w:val="ANTRAS Char"/>
    <w:basedOn w:val="DefaultParagraphFont"/>
    <w:rsid w:val="00E52A09"/>
    <w:rPr>
      <w:rFonts w:ascii="Times New Roman" w:eastAsia="MS Mincho" w:hAnsi="Times New Roman" w:cs="Times New Roman"/>
      <w:color w:val="000000"/>
      <w:szCs w:val="24"/>
    </w:rPr>
  </w:style>
  <w:style w:type="character" w:customStyle="1" w:styleId="quatationtext">
    <w:name w:val="quatation_text"/>
    <w:basedOn w:val="DefaultParagraphFont"/>
    <w:rsid w:val="00E52A09"/>
    <w:rPr>
      <w:rFonts w:ascii="Arial" w:hAnsi="Arial" w:cs="Arial"/>
      <w:b/>
      <w:bCs/>
      <w:vanish w:val="0"/>
      <w:color w:val="4A473C"/>
      <w:sz w:val="17"/>
      <w:szCs w:val="17"/>
    </w:rPr>
  </w:style>
  <w:style w:type="character" w:customStyle="1" w:styleId="BodytextDiagrama">
    <w:name w:val="Body text Diagrama"/>
    <w:basedOn w:val="DefaultParagraphFont"/>
    <w:rsid w:val="00E52A09"/>
    <w:rPr>
      <w:rFonts w:ascii="TimesLT" w:hAnsi="TimesLT" w:cs="TimesLT"/>
      <w:lang w:val="en-US" w:bidi="ar-SA"/>
    </w:rPr>
  </w:style>
  <w:style w:type="character" w:styleId="FootnoteReference">
    <w:name w:val="footnote reference"/>
    <w:rsid w:val="00E52A09"/>
    <w:rPr>
      <w:vertAlign w:val="superscript"/>
    </w:rPr>
  </w:style>
  <w:style w:type="character" w:styleId="EndnoteReference">
    <w:name w:val="endnote reference"/>
    <w:rsid w:val="00E52A09"/>
    <w:rPr>
      <w:vertAlign w:val="superscript"/>
    </w:rPr>
  </w:style>
  <w:style w:type="paragraph" w:customStyle="1" w:styleId="Heading">
    <w:name w:val="Heading"/>
    <w:basedOn w:val="Normal"/>
    <w:next w:val="BodyText"/>
    <w:rsid w:val="00E52A09"/>
    <w:pPr>
      <w:jc w:val="center"/>
    </w:pPr>
    <w:rPr>
      <w:b/>
      <w:bCs/>
      <w:caps/>
    </w:rPr>
  </w:style>
  <w:style w:type="paragraph" w:styleId="BodyText">
    <w:name w:val="Body Text"/>
    <w:basedOn w:val="Normal"/>
    <w:link w:val="BodyTextChar1"/>
    <w:rsid w:val="00E52A09"/>
    <w:pPr>
      <w:spacing w:after="120"/>
    </w:pPr>
  </w:style>
  <w:style w:type="character" w:customStyle="1" w:styleId="BodyTextChar1">
    <w:name w:val="Body Text Char1"/>
    <w:basedOn w:val="DefaultParagraphFont"/>
    <w:link w:val="BodyText"/>
    <w:rsid w:val="00E52A09"/>
    <w:rPr>
      <w:sz w:val="24"/>
      <w:szCs w:val="24"/>
      <w:lang w:eastAsia="zh-CN"/>
    </w:rPr>
  </w:style>
  <w:style w:type="paragraph" w:styleId="List">
    <w:name w:val="List"/>
    <w:basedOn w:val="BodyText"/>
    <w:rsid w:val="00E52A09"/>
    <w:rPr>
      <w:rFonts w:cs="Mangal"/>
    </w:rPr>
  </w:style>
  <w:style w:type="paragraph" w:styleId="Caption">
    <w:name w:val="caption"/>
    <w:basedOn w:val="Normal"/>
    <w:next w:val="Normal"/>
    <w:qFormat/>
    <w:rsid w:val="00E52A09"/>
    <w:pPr>
      <w:jc w:val="right"/>
    </w:pPr>
    <w:rPr>
      <w:b/>
      <w:bCs/>
    </w:rPr>
  </w:style>
  <w:style w:type="paragraph" w:customStyle="1" w:styleId="Index">
    <w:name w:val="Index"/>
    <w:basedOn w:val="Normal"/>
    <w:rsid w:val="00E52A09"/>
    <w:pPr>
      <w:suppressLineNumbers/>
    </w:pPr>
    <w:rPr>
      <w:rFonts w:cs="Mangal"/>
    </w:rPr>
  </w:style>
  <w:style w:type="paragraph" w:styleId="Header">
    <w:name w:val="header"/>
    <w:basedOn w:val="Normal"/>
    <w:link w:val="HeaderChar1"/>
    <w:rsid w:val="00E52A09"/>
  </w:style>
  <w:style w:type="character" w:customStyle="1" w:styleId="HeaderChar1">
    <w:name w:val="Header Char1"/>
    <w:basedOn w:val="DefaultParagraphFont"/>
    <w:link w:val="Header"/>
    <w:rsid w:val="00E52A09"/>
    <w:rPr>
      <w:sz w:val="24"/>
      <w:szCs w:val="24"/>
      <w:lang w:eastAsia="zh-CN"/>
    </w:rPr>
  </w:style>
  <w:style w:type="paragraph" w:styleId="BodyTextIndent3">
    <w:name w:val="Body Text Indent 3"/>
    <w:basedOn w:val="Normal"/>
    <w:link w:val="BodyTextIndent3Char1"/>
    <w:rsid w:val="00E52A09"/>
    <w:pPr>
      <w:autoSpaceDE w:val="0"/>
      <w:ind w:firstLine="540"/>
    </w:pPr>
  </w:style>
  <w:style w:type="character" w:customStyle="1" w:styleId="BodyTextIndent3Char1">
    <w:name w:val="Body Text Indent 3 Char1"/>
    <w:basedOn w:val="DefaultParagraphFont"/>
    <w:link w:val="BodyTextIndent3"/>
    <w:rsid w:val="00E52A09"/>
    <w:rPr>
      <w:sz w:val="24"/>
      <w:szCs w:val="24"/>
      <w:lang w:eastAsia="zh-CN"/>
    </w:rPr>
  </w:style>
  <w:style w:type="paragraph" w:customStyle="1" w:styleId="stiliusantrat112pt">
    <w:name w:val="stiliusantrat112pt"/>
    <w:basedOn w:val="Normal"/>
    <w:rsid w:val="00E52A09"/>
    <w:pPr>
      <w:keepNext/>
      <w:spacing w:before="240" w:after="60"/>
      <w:jc w:val="center"/>
    </w:pPr>
    <w:rPr>
      <w:b/>
      <w:bCs/>
      <w:caps/>
    </w:rPr>
  </w:style>
  <w:style w:type="paragraph" w:customStyle="1" w:styleId="num2">
    <w:name w:val="num2"/>
    <w:basedOn w:val="Normal"/>
    <w:rsid w:val="00E52A09"/>
    <w:pPr>
      <w:numPr>
        <w:numId w:val="9"/>
      </w:numPr>
      <w:jc w:val="both"/>
    </w:pPr>
    <w:rPr>
      <w:sz w:val="20"/>
      <w:szCs w:val="20"/>
    </w:rPr>
  </w:style>
  <w:style w:type="paragraph" w:customStyle="1" w:styleId="num1diagrama">
    <w:name w:val="num1diagrama"/>
    <w:basedOn w:val="Normal"/>
    <w:rsid w:val="00E52A09"/>
    <w:pPr>
      <w:jc w:val="both"/>
    </w:pPr>
    <w:rPr>
      <w:sz w:val="20"/>
      <w:szCs w:val="20"/>
    </w:rPr>
  </w:style>
  <w:style w:type="paragraph" w:customStyle="1" w:styleId="Bodytext0">
    <w:name w:val="Body text"/>
    <w:rsid w:val="00E52A09"/>
    <w:pPr>
      <w:suppressAutoHyphens/>
      <w:autoSpaceDE w:val="0"/>
      <w:ind w:firstLine="312"/>
      <w:jc w:val="both"/>
    </w:pPr>
    <w:rPr>
      <w:rFonts w:ascii="TimesLT" w:hAnsi="TimesLT" w:cs="TimesLT"/>
      <w:lang w:val="en-US" w:eastAsia="zh-CN"/>
    </w:rPr>
  </w:style>
  <w:style w:type="paragraph" w:styleId="NormalWeb">
    <w:name w:val="Normal (Web)"/>
    <w:basedOn w:val="Normal"/>
    <w:rsid w:val="00E52A09"/>
    <w:pPr>
      <w:autoSpaceDE w:val="0"/>
      <w:spacing w:before="100" w:after="100"/>
    </w:pPr>
    <w:rPr>
      <w:lang w:val="en-GB"/>
    </w:rPr>
  </w:style>
  <w:style w:type="paragraph" w:customStyle="1" w:styleId="MAZAS">
    <w:name w:val="MAZAS"/>
    <w:rsid w:val="00E52A09"/>
    <w:pPr>
      <w:suppressAutoHyphens/>
      <w:autoSpaceDE w:val="0"/>
      <w:ind w:firstLine="312"/>
      <w:jc w:val="both"/>
    </w:pPr>
    <w:rPr>
      <w:rFonts w:ascii="TimesLT" w:hAnsi="TimesLT" w:cs="TimesLT"/>
      <w:color w:val="000000"/>
      <w:sz w:val="8"/>
      <w:szCs w:val="8"/>
      <w:lang w:val="en-US" w:eastAsia="zh-CN"/>
    </w:rPr>
  </w:style>
  <w:style w:type="paragraph" w:customStyle="1" w:styleId="num1Diagrama0">
    <w:name w:val="num1 Diagrama"/>
    <w:basedOn w:val="Normal"/>
    <w:rsid w:val="00E52A09"/>
    <w:pPr>
      <w:autoSpaceDE w:val="0"/>
      <w:ind w:left="-180" w:firstLine="720"/>
      <w:jc w:val="both"/>
    </w:pPr>
    <w:rPr>
      <w:sz w:val="20"/>
      <w:szCs w:val="20"/>
      <w:lang w:val="en-GB"/>
    </w:rPr>
  </w:style>
  <w:style w:type="paragraph" w:customStyle="1" w:styleId="Hyperlink1">
    <w:name w:val="Hyperlink1"/>
    <w:rsid w:val="00E52A09"/>
    <w:pPr>
      <w:suppressAutoHyphens/>
      <w:autoSpaceDE w:val="0"/>
      <w:ind w:firstLine="312"/>
      <w:jc w:val="both"/>
    </w:pPr>
    <w:rPr>
      <w:rFonts w:ascii="TimesLT" w:hAnsi="TimesLT" w:cs="TimesLT"/>
      <w:lang w:val="en-US" w:eastAsia="zh-CN"/>
    </w:rPr>
  </w:style>
  <w:style w:type="paragraph" w:styleId="BalloonText">
    <w:name w:val="Balloon Text"/>
    <w:basedOn w:val="Normal"/>
    <w:link w:val="BalloonTextChar1"/>
    <w:rsid w:val="00E52A09"/>
    <w:rPr>
      <w:rFonts w:ascii="Tahoma" w:hAnsi="Tahoma" w:cs="Tahoma"/>
      <w:sz w:val="16"/>
      <w:szCs w:val="16"/>
    </w:rPr>
  </w:style>
  <w:style w:type="character" w:customStyle="1" w:styleId="BalloonTextChar1">
    <w:name w:val="Balloon Text Char1"/>
    <w:basedOn w:val="DefaultParagraphFont"/>
    <w:link w:val="BalloonText"/>
    <w:rsid w:val="00E52A09"/>
    <w:rPr>
      <w:rFonts w:ascii="Tahoma" w:hAnsi="Tahoma" w:cs="Tahoma"/>
      <w:sz w:val="16"/>
      <w:szCs w:val="16"/>
      <w:lang w:eastAsia="zh-CN"/>
    </w:rPr>
  </w:style>
  <w:style w:type="paragraph" w:styleId="Footer">
    <w:name w:val="footer"/>
    <w:basedOn w:val="Normal"/>
    <w:link w:val="FooterChar1"/>
    <w:rsid w:val="00E52A09"/>
  </w:style>
  <w:style w:type="character" w:customStyle="1" w:styleId="FooterChar1">
    <w:name w:val="Footer Char1"/>
    <w:basedOn w:val="DefaultParagraphFont"/>
    <w:link w:val="Footer"/>
    <w:rsid w:val="00E52A09"/>
    <w:rPr>
      <w:sz w:val="24"/>
      <w:szCs w:val="24"/>
      <w:lang w:eastAsia="zh-CN"/>
    </w:rPr>
  </w:style>
  <w:style w:type="paragraph" w:styleId="FootnoteText">
    <w:name w:val="footnote text"/>
    <w:basedOn w:val="Normal"/>
    <w:link w:val="FootnoteTextChar1"/>
    <w:rsid w:val="00E52A09"/>
    <w:rPr>
      <w:sz w:val="20"/>
      <w:szCs w:val="20"/>
    </w:rPr>
  </w:style>
  <w:style w:type="character" w:customStyle="1" w:styleId="FootnoteTextChar1">
    <w:name w:val="Footnote Text Char1"/>
    <w:basedOn w:val="DefaultParagraphFont"/>
    <w:link w:val="FootnoteText"/>
    <w:rsid w:val="00E52A09"/>
    <w:rPr>
      <w:lang w:eastAsia="zh-CN"/>
    </w:rPr>
  </w:style>
  <w:style w:type="paragraph" w:customStyle="1" w:styleId="siaiptekstas">
    <w:name w:val="siaiptekstas"/>
    <w:basedOn w:val="Normal"/>
    <w:rsid w:val="00E52A09"/>
    <w:pPr>
      <w:keepNext/>
      <w:jc w:val="center"/>
    </w:pPr>
  </w:style>
  <w:style w:type="paragraph" w:customStyle="1" w:styleId="style8">
    <w:name w:val="style8"/>
    <w:basedOn w:val="Normal"/>
    <w:rsid w:val="00E52A09"/>
    <w:pPr>
      <w:spacing w:after="288"/>
    </w:pPr>
    <w:rPr>
      <w:color w:val="000000"/>
      <w:sz w:val="20"/>
      <w:szCs w:val="20"/>
    </w:rPr>
  </w:style>
  <w:style w:type="paragraph" w:customStyle="1" w:styleId="text1">
    <w:name w:val="text1"/>
    <w:basedOn w:val="Normal"/>
    <w:rsid w:val="00E52A09"/>
    <w:pPr>
      <w:spacing w:after="240"/>
      <w:ind w:left="482"/>
      <w:jc w:val="both"/>
    </w:pPr>
  </w:style>
  <w:style w:type="paragraph" w:customStyle="1" w:styleId="doubsign">
    <w:name w:val="doubsign"/>
    <w:basedOn w:val="Normal"/>
    <w:rsid w:val="00E52A09"/>
    <w:pPr>
      <w:spacing w:before="1200"/>
    </w:pPr>
  </w:style>
  <w:style w:type="paragraph" w:customStyle="1" w:styleId="table---list1">
    <w:name w:val="table---list1"/>
    <w:basedOn w:val="Normal"/>
    <w:rsid w:val="00E52A09"/>
    <w:pPr>
      <w:numPr>
        <w:numId w:val="22"/>
      </w:numPr>
      <w:snapToGrid w:val="0"/>
      <w:jc w:val="both"/>
    </w:pPr>
  </w:style>
  <w:style w:type="paragraph" w:customStyle="1" w:styleId="num3diagrama">
    <w:name w:val="num3diagrama"/>
    <w:basedOn w:val="Normal"/>
    <w:rsid w:val="00E52A09"/>
    <w:pPr>
      <w:ind w:left="-616" w:firstLine="1156"/>
      <w:jc w:val="both"/>
    </w:pPr>
    <w:rPr>
      <w:sz w:val="20"/>
      <w:szCs w:val="20"/>
    </w:rPr>
  </w:style>
  <w:style w:type="paragraph" w:customStyle="1" w:styleId="text4">
    <w:name w:val="text4"/>
    <w:basedOn w:val="Normal"/>
    <w:rsid w:val="00E52A09"/>
    <w:pPr>
      <w:spacing w:after="240"/>
      <w:ind w:left="-180" w:firstLine="720"/>
      <w:jc w:val="both"/>
    </w:pPr>
  </w:style>
  <w:style w:type="paragraph" w:styleId="BodyTextIndent2">
    <w:name w:val="Body Text Indent 2"/>
    <w:basedOn w:val="Normal"/>
    <w:link w:val="BodyTextIndent2Char1"/>
    <w:rsid w:val="00E52A09"/>
    <w:pPr>
      <w:spacing w:after="120" w:line="480" w:lineRule="auto"/>
      <w:ind w:left="283"/>
    </w:pPr>
  </w:style>
  <w:style w:type="character" w:customStyle="1" w:styleId="BodyTextIndent2Char1">
    <w:name w:val="Body Text Indent 2 Char1"/>
    <w:basedOn w:val="DefaultParagraphFont"/>
    <w:link w:val="BodyTextIndent2"/>
    <w:rsid w:val="00E52A09"/>
    <w:rPr>
      <w:sz w:val="24"/>
      <w:szCs w:val="24"/>
      <w:lang w:eastAsia="zh-CN"/>
    </w:rPr>
  </w:style>
  <w:style w:type="paragraph" w:customStyle="1" w:styleId="normaltext">
    <w:name w:val="normal text"/>
    <w:basedOn w:val="Header"/>
    <w:rsid w:val="00E52A09"/>
    <w:pPr>
      <w:numPr>
        <w:numId w:val="19"/>
      </w:numPr>
      <w:tabs>
        <w:tab w:val="center" w:pos="4153"/>
        <w:tab w:val="right" w:pos="8306"/>
      </w:tabs>
      <w:spacing w:after="240"/>
      <w:jc w:val="both"/>
    </w:pPr>
    <w:rPr>
      <w:lang w:val="en-GB"/>
    </w:rPr>
  </w:style>
  <w:style w:type="paragraph" w:customStyle="1" w:styleId="EnterplanBullet">
    <w:name w:val="Enterplan Bullet"/>
    <w:basedOn w:val="Normal"/>
    <w:rsid w:val="00E52A09"/>
    <w:pPr>
      <w:spacing w:after="220"/>
      <w:ind w:left="720" w:hanging="720"/>
      <w:jc w:val="both"/>
    </w:pPr>
    <w:rPr>
      <w:rFonts w:ascii="Arial" w:hAnsi="Arial" w:cs="Arial"/>
      <w:sz w:val="22"/>
      <w:szCs w:val="22"/>
      <w:lang w:val="en-GB"/>
    </w:rPr>
  </w:style>
  <w:style w:type="paragraph" w:styleId="BodyText2">
    <w:name w:val="Body Text 2"/>
    <w:basedOn w:val="Normal"/>
    <w:link w:val="BodyText2Char1"/>
    <w:rsid w:val="00E52A09"/>
    <w:pPr>
      <w:spacing w:after="120" w:line="480" w:lineRule="auto"/>
    </w:pPr>
    <w:rPr>
      <w:lang w:val="en-US"/>
    </w:rPr>
  </w:style>
  <w:style w:type="character" w:customStyle="1" w:styleId="BodyText2Char1">
    <w:name w:val="Body Text 2 Char1"/>
    <w:basedOn w:val="DefaultParagraphFont"/>
    <w:link w:val="BodyText2"/>
    <w:rsid w:val="00E52A09"/>
    <w:rPr>
      <w:sz w:val="24"/>
      <w:szCs w:val="24"/>
      <w:lang w:val="en-US" w:eastAsia="zh-CN"/>
    </w:rPr>
  </w:style>
  <w:style w:type="paragraph" w:customStyle="1" w:styleId="heading10">
    <w:name w:val="heading1"/>
    <w:basedOn w:val="Normal"/>
    <w:rsid w:val="00E52A09"/>
    <w:rPr>
      <w:b/>
      <w:bCs/>
    </w:rPr>
  </w:style>
  <w:style w:type="paragraph" w:customStyle="1" w:styleId="Debesliotekstas1">
    <w:name w:val="Debesėlio tekstas1"/>
    <w:basedOn w:val="Normal"/>
    <w:rsid w:val="00E52A09"/>
    <w:rPr>
      <w:rFonts w:ascii="Tahoma" w:hAnsi="Tahoma" w:cs="Tahoma"/>
      <w:sz w:val="16"/>
      <w:szCs w:val="16"/>
    </w:rPr>
  </w:style>
  <w:style w:type="paragraph" w:customStyle="1" w:styleId="NormalWeb1">
    <w:name w:val="Normal (Web)1"/>
    <w:basedOn w:val="Normal"/>
    <w:rsid w:val="00E52A09"/>
    <w:pPr>
      <w:autoSpaceDE w:val="0"/>
      <w:spacing w:before="100" w:after="100"/>
    </w:pPr>
    <w:rPr>
      <w:lang w:val="en-GB"/>
    </w:rPr>
  </w:style>
  <w:style w:type="paragraph" w:customStyle="1" w:styleId="Style3">
    <w:name w:val="Style3"/>
    <w:basedOn w:val="Normal"/>
    <w:rsid w:val="00E52A09"/>
    <w:pPr>
      <w:numPr>
        <w:numId w:val="15"/>
      </w:numPr>
      <w:tabs>
        <w:tab w:val="left" w:pos="754"/>
      </w:tabs>
      <w:ind w:left="754"/>
    </w:pPr>
  </w:style>
  <w:style w:type="paragraph" w:styleId="BodyText3">
    <w:name w:val="Body Text 3"/>
    <w:basedOn w:val="Normal"/>
    <w:link w:val="BodyText3Char1"/>
    <w:rsid w:val="00E52A09"/>
    <w:pPr>
      <w:tabs>
        <w:tab w:val="num" w:pos="360"/>
      </w:tabs>
      <w:autoSpaceDE w:val="0"/>
      <w:ind w:left="360" w:hanging="360"/>
      <w:jc w:val="both"/>
    </w:pPr>
    <w:rPr>
      <w:i/>
      <w:iCs/>
    </w:rPr>
  </w:style>
  <w:style w:type="character" w:customStyle="1" w:styleId="BodyText3Char1">
    <w:name w:val="Body Text 3 Char1"/>
    <w:basedOn w:val="DefaultParagraphFont"/>
    <w:link w:val="BodyText3"/>
    <w:rsid w:val="00E52A09"/>
    <w:rPr>
      <w:i/>
      <w:iCs/>
      <w:sz w:val="24"/>
      <w:szCs w:val="24"/>
      <w:lang w:eastAsia="zh-CN"/>
    </w:rPr>
  </w:style>
  <w:style w:type="paragraph" w:customStyle="1" w:styleId="Style1">
    <w:name w:val="Style1"/>
    <w:basedOn w:val="Normal"/>
    <w:rsid w:val="00E52A09"/>
  </w:style>
  <w:style w:type="paragraph" w:customStyle="1" w:styleId="Style4">
    <w:name w:val="Style 4"/>
    <w:basedOn w:val="Normal"/>
    <w:rsid w:val="00E52A09"/>
    <w:pPr>
      <w:widowControl w:val="0"/>
      <w:jc w:val="both"/>
    </w:pPr>
    <w:rPr>
      <w:color w:val="000000"/>
      <w:sz w:val="20"/>
      <w:szCs w:val="20"/>
      <w:lang w:eastAsia="lt-LT"/>
    </w:rPr>
  </w:style>
  <w:style w:type="paragraph" w:customStyle="1" w:styleId="suttekstas8">
    <w:name w:val="sut tekstas8"/>
    <w:basedOn w:val="Normal"/>
    <w:rsid w:val="00E52A09"/>
    <w:pPr>
      <w:ind w:left="792" w:hanging="432"/>
    </w:pPr>
    <w:rPr>
      <w:lang w:val="en-AU" w:eastAsia="lt-LT"/>
    </w:rPr>
  </w:style>
  <w:style w:type="paragraph" w:customStyle="1" w:styleId="suttekstas11">
    <w:name w:val="sut tekstas11"/>
    <w:basedOn w:val="suttekstas8"/>
    <w:rsid w:val="00E52A09"/>
    <w:rPr>
      <w:sz w:val="22"/>
      <w:szCs w:val="22"/>
    </w:rPr>
  </w:style>
  <w:style w:type="paragraph" w:customStyle="1" w:styleId="TABLE---Normal">
    <w:name w:val="TABLE --- Normal"/>
    <w:basedOn w:val="Normal"/>
    <w:rsid w:val="00E52A09"/>
    <w:pPr>
      <w:ind w:firstLine="570"/>
      <w:jc w:val="both"/>
    </w:pPr>
    <w:rPr>
      <w:color w:val="000000"/>
    </w:rPr>
  </w:style>
  <w:style w:type="paragraph" w:customStyle="1" w:styleId="LIST---Simple2">
    <w:name w:val="LIST --- Simple 2"/>
    <w:basedOn w:val="Normal"/>
    <w:rsid w:val="00E52A09"/>
    <w:pPr>
      <w:spacing w:before="120" w:after="120"/>
      <w:ind w:left="454" w:hanging="454"/>
      <w:jc w:val="both"/>
    </w:pPr>
    <w:rPr>
      <w:rFonts w:ascii="Verdana" w:hAnsi="Verdana" w:cs="Verdana"/>
      <w:sz w:val="18"/>
      <w:szCs w:val="18"/>
    </w:rPr>
  </w:style>
  <w:style w:type="paragraph" w:customStyle="1" w:styleId="Regulartext">
    <w:name w:val="Regular text"/>
    <w:basedOn w:val="Normal"/>
    <w:rsid w:val="00E52A09"/>
    <w:pPr>
      <w:spacing w:before="120" w:after="120"/>
      <w:ind w:left="142"/>
      <w:jc w:val="both"/>
    </w:pPr>
    <w:rPr>
      <w:rFonts w:ascii="Verdana" w:hAnsi="Verdana" w:cs="Verdana"/>
      <w:sz w:val="18"/>
      <w:szCs w:val="18"/>
    </w:rPr>
  </w:style>
  <w:style w:type="paragraph" w:customStyle="1" w:styleId="TABLE---Headingrow">
    <w:name w:val="TABLE --- Heading row"/>
    <w:basedOn w:val="TABLE---Normal"/>
    <w:rsid w:val="00E52A09"/>
    <w:pPr>
      <w:ind w:firstLine="0"/>
      <w:jc w:val="center"/>
    </w:pPr>
  </w:style>
  <w:style w:type="paragraph" w:customStyle="1" w:styleId="TABLE---List10">
    <w:name w:val="TABLE --- List1"/>
    <w:basedOn w:val="TABLE---Normal"/>
    <w:rsid w:val="00E52A09"/>
    <w:pPr>
      <w:spacing w:line="360" w:lineRule="auto"/>
      <w:ind w:firstLine="0"/>
    </w:pPr>
    <w:rPr>
      <w:color w:val="auto"/>
    </w:rPr>
  </w:style>
  <w:style w:type="paragraph" w:customStyle="1" w:styleId="TABLE---Data">
    <w:name w:val="TABLE --- Data"/>
    <w:basedOn w:val="TABLE---Normal"/>
    <w:rsid w:val="00E52A09"/>
    <w:pPr>
      <w:spacing w:line="360" w:lineRule="auto"/>
      <w:ind w:firstLine="0"/>
      <w:jc w:val="center"/>
    </w:pPr>
  </w:style>
  <w:style w:type="paragraph" w:customStyle="1" w:styleId="Regular-Indented">
    <w:name w:val="Regular - Indented"/>
    <w:basedOn w:val="Regulartext"/>
    <w:rsid w:val="00E52A09"/>
    <w:pPr>
      <w:spacing w:before="0" w:after="0" w:line="360" w:lineRule="auto"/>
      <w:ind w:left="0" w:firstLine="567"/>
    </w:pPr>
    <w:rPr>
      <w:rFonts w:ascii="Times New Roman" w:hAnsi="Times New Roman" w:cs="Times New Roman"/>
      <w:sz w:val="24"/>
      <w:szCs w:val="24"/>
      <w:lang w:val="en-GB" w:eastAsia="lt-LT"/>
    </w:rPr>
  </w:style>
  <w:style w:type="paragraph" w:customStyle="1" w:styleId="bodytext1">
    <w:name w:val="bodytext"/>
    <w:basedOn w:val="Normal"/>
    <w:rsid w:val="00E52A09"/>
    <w:pPr>
      <w:spacing w:before="280" w:after="280"/>
    </w:pPr>
  </w:style>
  <w:style w:type="paragraph" w:styleId="EndnoteText">
    <w:name w:val="endnote text"/>
    <w:basedOn w:val="Normal"/>
    <w:link w:val="EndnoteTextChar1"/>
    <w:rsid w:val="00E52A09"/>
    <w:rPr>
      <w:sz w:val="20"/>
      <w:szCs w:val="20"/>
    </w:rPr>
  </w:style>
  <w:style w:type="character" w:customStyle="1" w:styleId="EndnoteTextChar1">
    <w:name w:val="Endnote Text Char1"/>
    <w:basedOn w:val="DefaultParagraphFont"/>
    <w:link w:val="EndnoteText"/>
    <w:rsid w:val="00E52A09"/>
    <w:rPr>
      <w:lang w:eastAsia="zh-CN"/>
    </w:rPr>
  </w:style>
  <w:style w:type="paragraph" w:styleId="HTMLPreformatted">
    <w:name w:val="HTML Preformatted"/>
    <w:basedOn w:val="Normal"/>
    <w:link w:val="HTMLPreformattedChar1"/>
    <w:rsid w:val="00E52A09"/>
    <w:rPr>
      <w:rFonts w:ascii="Courier New" w:hAnsi="Courier New" w:cs="Courier New"/>
      <w:sz w:val="20"/>
      <w:szCs w:val="20"/>
    </w:rPr>
  </w:style>
  <w:style w:type="character" w:customStyle="1" w:styleId="HTMLPreformattedChar1">
    <w:name w:val="HTML Preformatted Char1"/>
    <w:basedOn w:val="DefaultParagraphFont"/>
    <w:link w:val="HTMLPreformatted"/>
    <w:rsid w:val="00E52A09"/>
    <w:rPr>
      <w:rFonts w:ascii="Courier New" w:hAnsi="Courier New" w:cs="Courier New"/>
      <w:lang w:eastAsia="zh-CN"/>
    </w:rPr>
  </w:style>
  <w:style w:type="paragraph" w:customStyle="1" w:styleId="LIST--Simple1">
    <w:name w:val="LIST -- Simple 1"/>
    <w:basedOn w:val="Normal"/>
    <w:rsid w:val="00E52A09"/>
    <w:pPr>
      <w:spacing w:before="120" w:after="60"/>
      <w:jc w:val="both"/>
    </w:pPr>
    <w:rPr>
      <w:rFonts w:ascii="Verdana" w:hAnsi="Verdana" w:cs="Verdana"/>
      <w:sz w:val="20"/>
      <w:szCs w:val="20"/>
    </w:rPr>
  </w:style>
  <w:style w:type="paragraph" w:customStyle="1" w:styleId="StiliusAntrat112pt0">
    <w:name w:val="Stilius Antraštė 1 + 12 pt"/>
    <w:basedOn w:val="Heading1"/>
    <w:rsid w:val="00E52A09"/>
    <w:pPr>
      <w:numPr>
        <w:numId w:val="0"/>
      </w:numPr>
      <w:autoSpaceDE w:val="0"/>
      <w:jc w:val="center"/>
    </w:pPr>
    <w:rPr>
      <w:rFonts w:ascii="Times New Roman" w:hAnsi="Times New Roman" w:cs="Times New Roman"/>
      <w:caps/>
      <w:sz w:val="24"/>
      <w:szCs w:val="24"/>
      <w:lang w:val="en-GB"/>
    </w:rPr>
  </w:style>
  <w:style w:type="paragraph" w:customStyle="1" w:styleId="FootnoteTextFootnote">
    <w:name w:val="Footnote Text.Footnote"/>
    <w:basedOn w:val="Normal"/>
    <w:rsid w:val="00E52A09"/>
    <w:pPr>
      <w:autoSpaceDE w:val="0"/>
    </w:pPr>
    <w:rPr>
      <w:sz w:val="20"/>
      <w:szCs w:val="20"/>
      <w:lang w:val="en-GB"/>
    </w:rPr>
  </w:style>
  <w:style w:type="paragraph" w:styleId="PlainText">
    <w:name w:val="Plain Text"/>
    <w:basedOn w:val="Normal"/>
    <w:link w:val="PlainTextChar1"/>
    <w:rsid w:val="00E52A09"/>
    <w:rPr>
      <w:rFonts w:ascii="Courier New" w:hAnsi="Courier New" w:cs="Courier New"/>
      <w:sz w:val="20"/>
      <w:szCs w:val="20"/>
      <w:lang w:val="en-US"/>
    </w:rPr>
  </w:style>
  <w:style w:type="character" w:customStyle="1" w:styleId="PlainTextChar1">
    <w:name w:val="Plain Text Char1"/>
    <w:basedOn w:val="DefaultParagraphFont"/>
    <w:link w:val="PlainText"/>
    <w:rsid w:val="00E52A09"/>
    <w:rPr>
      <w:rFonts w:ascii="Courier New" w:hAnsi="Courier New" w:cs="Courier New"/>
      <w:lang w:val="en-US" w:eastAsia="zh-CN"/>
    </w:rPr>
  </w:style>
  <w:style w:type="paragraph" w:styleId="CommentText">
    <w:name w:val="annotation text"/>
    <w:basedOn w:val="Normal"/>
    <w:link w:val="CommentTextChar1"/>
    <w:rsid w:val="00E52A09"/>
    <w:rPr>
      <w:sz w:val="20"/>
      <w:szCs w:val="20"/>
    </w:rPr>
  </w:style>
  <w:style w:type="character" w:customStyle="1" w:styleId="CommentTextChar1">
    <w:name w:val="Comment Text Char1"/>
    <w:basedOn w:val="DefaultParagraphFont"/>
    <w:link w:val="CommentText"/>
    <w:rsid w:val="00E52A09"/>
    <w:rPr>
      <w:lang w:eastAsia="zh-CN"/>
    </w:rPr>
  </w:style>
  <w:style w:type="paragraph" w:styleId="CommentSubject">
    <w:name w:val="annotation subject"/>
    <w:basedOn w:val="CommentText"/>
    <w:next w:val="CommentText"/>
    <w:link w:val="CommentSubjectChar1"/>
    <w:rsid w:val="00E52A09"/>
    <w:rPr>
      <w:b/>
      <w:bCs/>
    </w:rPr>
  </w:style>
  <w:style w:type="character" w:customStyle="1" w:styleId="CommentSubjectChar1">
    <w:name w:val="Comment Subject Char1"/>
    <w:basedOn w:val="CommentTextChar1"/>
    <w:link w:val="CommentSubject"/>
    <w:rsid w:val="00E52A09"/>
    <w:rPr>
      <w:b/>
      <w:bCs/>
    </w:rPr>
  </w:style>
  <w:style w:type="paragraph" w:styleId="Index1">
    <w:name w:val="index 1"/>
    <w:basedOn w:val="Normal"/>
    <w:next w:val="Normal"/>
    <w:rsid w:val="00E52A09"/>
    <w:pPr>
      <w:ind w:left="240" w:hanging="240"/>
      <w:jc w:val="center"/>
    </w:pPr>
  </w:style>
  <w:style w:type="paragraph" w:styleId="IndexHeading">
    <w:name w:val="index heading"/>
    <w:basedOn w:val="Normal"/>
    <w:next w:val="Index1"/>
    <w:rsid w:val="00E52A09"/>
  </w:style>
  <w:style w:type="paragraph" w:styleId="DocumentMap">
    <w:name w:val="Document Map"/>
    <w:basedOn w:val="Normal"/>
    <w:link w:val="DocumentMapChar1"/>
    <w:rsid w:val="00E52A09"/>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rsid w:val="00E52A09"/>
    <w:rPr>
      <w:rFonts w:ascii="Tahoma" w:hAnsi="Tahoma" w:cs="Tahoma"/>
      <w:shd w:val="clear" w:color="auto" w:fill="000080"/>
      <w:lang w:eastAsia="zh-CN"/>
    </w:rPr>
  </w:style>
  <w:style w:type="paragraph" w:customStyle="1" w:styleId="Text40">
    <w:name w:val="Text 4"/>
    <w:basedOn w:val="Normal"/>
    <w:rsid w:val="00E52A09"/>
    <w:pPr>
      <w:autoSpaceDE w:val="0"/>
      <w:spacing w:after="240"/>
      <w:ind w:left="840" w:firstLine="720"/>
      <w:jc w:val="both"/>
    </w:pPr>
  </w:style>
  <w:style w:type="paragraph" w:customStyle="1" w:styleId="Skirsnis">
    <w:name w:val="Skirsnis"/>
    <w:basedOn w:val="Normal"/>
    <w:rsid w:val="00E52A09"/>
    <w:pPr>
      <w:keepNext/>
      <w:keepLines/>
      <w:spacing w:before="120" w:after="120"/>
      <w:jc w:val="center"/>
    </w:pPr>
    <w:rPr>
      <w:caps/>
    </w:rPr>
  </w:style>
  <w:style w:type="paragraph" w:styleId="TOC1">
    <w:name w:val="toc 1"/>
    <w:basedOn w:val="Normal"/>
    <w:next w:val="Normal"/>
    <w:rsid w:val="00E52A09"/>
  </w:style>
  <w:style w:type="paragraph" w:styleId="TOC2">
    <w:name w:val="toc 2"/>
    <w:basedOn w:val="Normal"/>
    <w:next w:val="Normal"/>
    <w:rsid w:val="00E52A09"/>
    <w:pPr>
      <w:ind w:left="240"/>
    </w:pPr>
  </w:style>
  <w:style w:type="paragraph" w:customStyle="1" w:styleId="CentrBoldm">
    <w:name w:val="CentrBoldm"/>
    <w:basedOn w:val="Normal"/>
    <w:rsid w:val="00E52A09"/>
    <w:pPr>
      <w:keepLines/>
      <w:autoSpaceDE w:val="0"/>
      <w:spacing w:line="288" w:lineRule="auto"/>
      <w:jc w:val="center"/>
      <w:textAlignment w:val="center"/>
    </w:pPr>
    <w:rPr>
      <w:b/>
      <w:bCs/>
      <w:color w:val="000000"/>
      <w:sz w:val="20"/>
      <w:szCs w:val="20"/>
      <w:lang w:val="en-GB"/>
    </w:rPr>
  </w:style>
  <w:style w:type="paragraph" w:customStyle="1" w:styleId="prastasistinklapis1">
    <w:name w:val="Įprastasis (tinklapis)1"/>
    <w:basedOn w:val="Normal"/>
    <w:rsid w:val="00E52A09"/>
    <w:pPr>
      <w:autoSpaceDE w:val="0"/>
      <w:spacing w:before="100" w:after="100"/>
    </w:pPr>
    <w:rPr>
      <w:lang w:val="en-GB"/>
    </w:rPr>
  </w:style>
  <w:style w:type="paragraph" w:customStyle="1" w:styleId="num3Diagrama0">
    <w:name w:val="num3 Diagrama"/>
    <w:basedOn w:val="Normal"/>
    <w:rsid w:val="00E52A09"/>
    <w:pPr>
      <w:ind w:left="-180" w:firstLine="720"/>
      <w:jc w:val="both"/>
    </w:pPr>
    <w:rPr>
      <w:sz w:val="20"/>
      <w:szCs w:val="20"/>
    </w:rPr>
  </w:style>
  <w:style w:type="paragraph" w:customStyle="1" w:styleId="num4Diagrama">
    <w:name w:val="num4 Diagrama"/>
    <w:basedOn w:val="Normal"/>
    <w:rsid w:val="00E52A09"/>
    <w:pPr>
      <w:ind w:left="-436" w:firstLine="1156"/>
      <w:jc w:val="both"/>
    </w:pPr>
    <w:rPr>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Normal"/>
    <w:rsid w:val="00E52A09"/>
    <w:rPr>
      <w:lang w:val="pl-PL"/>
    </w:rPr>
  </w:style>
  <w:style w:type="paragraph" w:customStyle="1" w:styleId="hyperlink0">
    <w:name w:val="hyperlink"/>
    <w:basedOn w:val="Normal"/>
    <w:rsid w:val="00E52A09"/>
    <w:pPr>
      <w:spacing w:before="280" w:after="280"/>
    </w:pPr>
  </w:style>
  <w:style w:type="paragraph" w:customStyle="1" w:styleId="hyperlink10">
    <w:name w:val="hyperlink1"/>
    <w:basedOn w:val="Normal"/>
    <w:rsid w:val="00E52A09"/>
    <w:pPr>
      <w:autoSpaceDE w:val="0"/>
      <w:spacing w:line="288" w:lineRule="auto"/>
      <w:ind w:firstLine="312"/>
      <w:jc w:val="both"/>
    </w:pPr>
    <w:rPr>
      <w:color w:val="000000"/>
      <w:sz w:val="20"/>
      <w:szCs w:val="20"/>
    </w:rPr>
  </w:style>
  <w:style w:type="paragraph" w:customStyle="1" w:styleId="prastasistinklapis">
    <w:name w:val="Įprastasis (tinklapis)"/>
    <w:basedOn w:val="Normal"/>
    <w:rsid w:val="00E52A09"/>
    <w:pPr>
      <w:autoSpaceDE w:val="0"/>
      <w:spacing w:before="100" w:after="100"/>
    </w:pPr>
    <w:rPr>
      <w:lang w:val="en-GB"/>
    </w:rPr>
  </w:style>
  <w:style w:type="paragraph" w:customStyle="1" w:styleId="CharChar1DiagramaDiagramaCharCharDiagramaDiagramaCharCharDiagramaChar">
    <w:name w:val="Char Char1 Diagrama Diagrama Char Char Diagrama Diagrama Char Char Diagrama Char"/>
    <w:basedOn w:val="Normal"/>
    <w:rsid w:val="00E52A09"/>
    <w:pPr>
      <w:spacing w:after="160" w:line="240" w:lineRule="exact"/>
    </w:pPr>
    <w:rPr>
      <w:rFonts w:ascii="Tahoma" w:hAnsi="Tahoma" w:cs="Tahoma"/>
      <w:sz w:val="20"/>
      <w:szCs w:val="20"/>
      <w:lang w:val="en-US"/>
    </w:rPr>
  </w:style>
  <w:style w:type="paragraph" w:styleId="BlockText">
    <w:name w:val="Block Text"/>
    <w:basedOn w:val="Normal"/>
    <w:rsid w:val="00E52A09"/>
    <w:pPr>
      <w:spacing w:line="360" w:lineRule="auto"/>
      <w:ind w:left="-720" w:right="-720"/>
      <w:jc w:val="both"/>
    </w:pPr>
  </w:style>
  <w:style w:type="paragraph" w:customStyle="1" w:styleId="centrbold">
    <w:name w:val="centrbold"/>
    <w:basedOn w:val="Normal"/>
    <w:rsid w:val="00E52A09"/>
    <w:pPr>
      <w:numPr>
        <w:numId w:val="5"/>
      </w:numPr>
      <w:spacing w:before="280" w:after="280"/>
    </w:pPr>
    <w:rPr>
      <w:lang w:val="en-US"/>
    </w:rPr>
  </w:style>
  <w:style w:type="paragraph" w:customStyle="1" w:styleId="Patvirtinta">
    <w:name w:val="Patvirtinta"/>
    <w:basedOn w:val="Normal"/>
    <w:rsid w:val="00E52A09"/>
    <w:pPr>
      <w:keepLines/>
      <w:tabs>
        <w:tab w:val="num" w:pos="1103"/>
        <w:tab w:val="left" w:pos="1304"/>
        <w:tab w:val="left" w:pos="1457"/>
        <w:tab w:val="left" w:pos="1604"/>
        <w:tab w:val="left" w:pos="1757"/>
      </w:tabs>
      <w:autoSpaceDE w:val="0"/>
      <w:spacing w:line="288" w:lineRule="auto"/>
      <w:ind w:left="5953"/>
      <w:textAlignment w:val="center"/>
    </w:pPr>
    <w:rPr>
      <w:color w:val="000000"/>
      <w:sz w:val="20"/>
      <w:szCs w:val="20"/>
      <w:lang w:val="en-US"/>
    </w:rPr>
  </w:style>
  <w:style w:type="paragraph" w:customStyle="1" w:styleId="SUT1">
    <w:name w:val="SUT1"/>
    <w:basedOn w:val="BodyText"/>
    <w:rsid w:val="00E52A09"/>
    <w:pPr>
      <w:tabs>
        <w:tab w:val="num" w:pos="1103"/>
      </w:tabs>
      <w:spacing w:after="0" w:line="360" w:lineRule="auto"/>
      <w:ind w:firstLine="743"/>
      <w:jc w:val="both"/>
    </w:pPr>
  </w:style>
  <w:style w:type="paragraph" w:customStyle="1" w:styleId="SUT2">
    <w:name w:val="SUT2"/>
    <w:basedOn w:val="SUT1"/>
    <w:rsid w:val="00E52A09"/>
    <w:pPr>
      <w:tabs>
        <w:tab w:val="clear" w:pos="1103"/>
      </w:tabs>
    </w:pPr>
  </w:style>
  <w:style w:type="paragraph" w:customStyle="1" w:styleId="SUT3">
    <w:name w:val="SUT3"/>
    <w:basedOn w:val="SUT2"/>
    <w:rsid w:val="00E52A09"/>
  </w:style>
  <w:style w:type="paragraph" w:styleId="ListParagraph">
    <w:name w:val="List Paragraph"/>
    <w:basedOn w:val="Normal"/>
    <w:qFormat/>
    <w:rsid w:val="00E52A09"/>
    <w:pPr>
      <w:ind w:left="1296"/>
    </w:pPr>
  </w:style>
  <w:style w:type="paragraph" w:customStyle="1" w:styleId="Priedai">
    <w:name w:val="Priedai"/>
    <w:basedOn w:val="Normal"/>
    <w:rsid w:val="00E52A09"/>
    <w:rPr>
      <w:lang w:val="en-GB"/>
    </w:rPr>
  </w:style>
  <w:style w:type="paragraph" w:styleId="BodyTextIndent">
    <w:name w:val="Body Text Indent"/>
    <w:basedOn w:val="Normal"/>
    <w:link w:val="BodyTextIndentChar2"/>
    <w:rsid w:val="00E52A09"/>
    <w:pPr>
      <w:ind w:firstLine="7088"/>
      <w:jc w:val="right"/>
    </w:pPr>
  </w:style>
  <w:style w:type="character" w:customStyle="1" w:styleId="BodyTextIndentChar2">
    <w:name w:val="Body Text Indent Char2"/>
    <w:basedOn w:val="DefaultParagraphFont"/>
    <w:link w:val="BodyTextIndent"/>
    <w:rsid w:val="00E52A09"/>
    <w:rPr>
      <w:sz w:val="24"/>
      <w:szCs w:val="24"/>
      <w:lang w:eastAsia="zh-CN"/>
    </w:rPr>
  </w:style>
  <w:style w:type="paragraph" w:customStyle="1" w:styleId="Linija">
    <w:name w:val="Linija"/>
    <w:basedOn w:val="Normal"/>
    <w:rsid w:val="00E52A09"/>
    <w:pPr>
      <w:autoSpaceDE w:val="0"/>
      <w:spacing w:line="295" w:lineRule="auto"/>
      <w:jc w:val="center"/>
      <w:textAlignment w:val="center"/>
    </w:pPr>
    <w:rPr>
      <w:color w:val="000000"/>
      <w:sz w:val="12"/>
      <w:szCs w:val="12"/>
      <w:lang w:val="en-GB"/>
    </w:rPr>
  </w:style>
  <w:style w:type="paragraph" w:styleId="NoSpacing">
    <w:name w:val="No Spacing"/>
    <w:qFormat/>
    <w:rsid w:val="00E52A09"/>
    <w:pPr>
      <w:suppressAutoHyphens/>
    </w:pPr>
    <w:rPr>
      <w:sz w:val="24"/>
      <w:szCs w:val="24"/>
      <w:lang w:eastAsia="zh-CN"/>
    </w:rPr>
  </w:style>
  <w:style w:type="paragraph" w:customStyle="1" w:styleId="centrboldm0">
    <w:name w:val="centrboldm"/>
    <w:basedOn w:val="Normal"/>
    <w:rsid w:val="00E52A09"/>
    <w:pPr>
      <w:spacing w:before="280" w:after="280"/>
    </w:pPr>
  </w:style>
  <w:style w:type="paragraph" w:customStyle="1" w:styleId="Sraopastraipa">
    <w:name w:val="Sąrašo pastraipa"/>
    <w:basedOn w:val="Normal"/>
    <w:rsid w:val="00E52A09"/>
    <w:pPr>
      <w:ind w:left="720" w:firstLine="720"/>
      <w:contextualSpacing/>
    </w:pPr>
    <w:rPr>
      <w:rFonts w:ascii="Arial" w:hAnsi="Arial" w:cs="Arial"/>
      <w:sz w:val="20"/>
    </w:rPr>
  </w:style>
  <w:style w:type="paragraph" w:customStyle="1" w:styleId="prastasistinklapis2">
    <w:name w:val="Įprastasis (tinklapis)2"/>
    <w:basedOn w:val="Normal"/>
    <w:rsid w:val="00E52A09"/>
    <w:pPr>
      <w:autoSpaceDE w:val="0"/>
      <w:spacing w:before="100" w:after="100"/>
    </w:pPr>
    <w:rPr>
      <w:lang w:val="en-GB"/>
    </w:rPr>
  </w:style>
  <w:style w:type="paragraph" w:customStyle="1" w:styleId="Sraopastraipa1">
    <w:name w:val="Sąrašo pastraipa1"/>
    <w:basedOn w:val="Normal"/>
    <w:rsid w:val="00E52A09"/>
    <w:pPr>
      <w:ind w:left="720" w:firstLine="720"/>
      <w:contextualSpacing/>
    </w:pPr>
    <w:rPr>
      <w:rFonts w:ascii="Arial" w:hAnsi="Arial" w:cs="Arial"/>
      <w:sz w:val="20"/>
    </w:rPr>
  </w:style>
  <w:style w:type="paragraph" w:styleId="Subtitle">
    <w:name w:val="Subtitle"/>
    <w:basedOn w:val="Normal"/>
    <w:next w:val="BodyText"/>
    <w:link w:val="SubtitleChar1"/>
    <w:qFormat/>
    <w:rsid w:val="00E52A09"/>
    <w:rPr>
      <w:b/>
      <w:sz w:val="22"/>
      <w:szCs w:val="20"/>
    </w:rPr>
  </w:style>
  <w:style w:type="character" w:customStyle="1" w:styleId="SubtitleChar1">
    <w:name w:val="Subtitle Char1"/>
    <w:basedOn w:val="DefaultParagraphFont"/>
    <w:link w:val="Subtitle"/>
    <w:rsid w:val="00E52A09"/>
    <w:rPr>
      <w:b/>
      <w:sz w:val="22"/>
      <w:lang w:eastAsia="zh-CN"/>
    </w:rPr>
  </w:style>
  <w:style w:type="paragraph" w:styleId="Revision">
    <w:name w:val="Revision"/>
    <w:rsid w:val="00E52A09"/>
    <w:pPr>
      <w:suppressAutoHyphens/>
    </w:pPr>
    <w:rPr>
      <w:sz w:val="24"/>
      <w:szCs w:val="24"/>
      <w:lang w:eastAsia="zh-CN"/>
    </w:rPr>
  </w:style>
  <w:style w:type="paragraph" w:customStyle="1" w:styleId="CharCharCharCharCharCharCharCharCharCharDiagramaDiagramaCharCharDiagramaDiagrama">
    <w:name w:val="Char Char Char Char Char Char Char Char Char Char Diagrama Diagrama Char Char Diagrama Diagrama"/>
    <w:basedOn w:val="Normal"/>
    <w:rsid w:val="00E52A09"/>
    <w:pPr>
      <w:spacing w:after="160" w:line="240" w:lineRule="exact"/>
    </w:pPr>
    <w:rPr>
      <w:rFonts w:ascii="Tahoma" w:hAnsi="Tahoma" w:cs="Tahoma"/>
      <w:sz w:val="20"/>
      <w:szCs w:val="20"/>
      <w:lang w:val="en-US"/>
    </w:rPr>
  </w:style>
  <w:style w:type="paragraph" w:customStyle="1" w:styleId="tajtip">
    <w:name w:val="tajtip"/>
    <w:basedOn w:val="Normal"/>
    <w:rsid w:val="00E52A09"/>
    <w:pPr>
      <w:spacing w:before="280" w:after="280"/>
    </w:pPr>
  </w:style>
  <w:style w:type="paragraph" w:customStyle="1" w:styleId="TableContents">
    <w:name w:val="Table Contents"/>
    <w:basedOn w:val="Normal"/>
    <w:rsid w:val="00E52A09"/>
    <w:pPr>
      <w:suppressLineNumbers/>
    </w:pPr>
  </w:style>
  <w:style w:type="paragraph" w:customStyle="1" w:styleId="TableHeading">
    <w:name w:val="Table Heading"/>
    <w:basedOn w:val="Normal"/>
    <w:rsid w:val="00E52A09"/>
    <w:pPr>
      <w:keepLines/>
      <w:numPr>
        <w:numId w:val="16"/>
      </w:numPr>
      <w:tabs>
        <w:tab w:val="left" w:pos="1260"/>
      </w:tabs>
      <w:spacing w:before="120" w:after="120"/>
      <w:ind w:left="0" w:firstLine="0"/>
    </w:pPr>
    <w:rPr>
      <w:rFonts w:ascii="Book Antiqua" w:hAnsi="Book Antiqua" w:cs="Book Antiqua"/>
      <w:b/>
      <w:bCs/>
      <w:sz w:val="16"/>
      <w:szCs w:val="20"/>
      <w:lang w:val="en-US"/>
    </w:rPr>
  </w:style>
  <w:style w:type="paragraph" w:customStyle="1" w:styleId="PIRMAS">
    <w:name w:val="PIRMAS"/>
    <w:basedOn w:val="BodyTextIndent"/>
    <w:next w:val="Normal"/>
    <w:rsid w:val="00E52A09"/>
    <w:pPr>
      <w:tabs>
        <w:tab w:val="num" w:pos="0"/>
        <w:tab w:val="left" w:pos="1440"/>
      </w:tabs>
      <w:spacing w:line="360" w:lineRule="auto"/>
      <w:ind w:left="1440"/>
      <w:jc w:val="both"/>
    </w:pPr>
    <w:rPr>
      <w:rFonts w:eastAsia="MS Mincho"/>
      <w:iCs/>
      <w:color w:val="000000"/>
      <w:sz w:val="20"/>
    </w:rPr>
  </w:style>
  <w:style w:type="paragraph" w:customStyle="1" w:styleId="ANTRAS">
    <w:name w:val="ANTRAS"/>
    <w:basedOn w:val="BodyTextIndent"/>
    <w:rsid w:val="00E52A09"/>
    <w:pPr>
      <w:tabs>
        <w:tab w:val="left" w:pos="1980"/>
      </w:tabs>
      <w:spacing w:line="360" w:lineRule="auto"/>
      <w:ind w:left="1980" w:hanging="720"/>
      <w:jc w:val="both"/>
    </w:pPr>
    <w:rPr>
      <w:rFonts w:eastAsia="MS Mincho"/>
      <w:color w:val="000000"/>
      <w:sz w:val="20"/>
    </w:rPr>
  </w:style>
  <w:style w:type="paragraph" w:customStyle="1" w:styleId="TRECIAS">
    <w:name w:val="TRECIAS"/>
    <w:basedOn w:val="BodyTextIndent"/>
    <w:rsid w:val="00E52A09"/>
    <w:pPr>
      <w:tabs>
        <w:tab w:val="left" w:pos="2160"/>
      </w:tabs>
      <w:spacing w:line="360" w:lineRule="auto"/>
      <w:ind w:left="2160" w:hanging="720"/>
      <w:jc w:val="both"/>
    </w:pPr>
    <w:rPr>
      <w:rFonts w:eastAsia="MS Mincho"/>
      <w:iCs/>
      <w:color w:val="000000"/>
      <w:sz w:val="20"/>
    </w:rPr>
  </w:style>
  <w:style w:type="paragraph" w:customStyle="1" w:styleId="mazas0">
    <w:name w:val="mazas"/>
    <w:basedOn w:val="Normal"/>
    <w:rsid w:val="00E52A09"/>
    <w:pPr>
      <w:spacing w:before="280" w:after="280"/>
    </w:pPr>
  </w:style>
  <w:style w:type="paragraph" w:customStyle="1" w:styleId="CharCharCharCharCharCharCharCharCharCharDiagramaDiagramaCharCharDiagramaDiagrama0">
    <w:name w:val="Char Char Char Char Char Char Char Char Char Char Diagrama Diagrama Char Char Diagrama Diagrama"/>
    <w:basedOn w:val="Normal"/>
    <w:rsid w:val="00E52A09"/>
    <w:pPr>
      <w:spacing w:after="160" w:line="240" w:lineRule="exact"/>
    </w:pPr>
    <w:rPr>
      <w:rFonts w:ascii="Tahoma" w:hAnsi="Tahoma" w:cs="Tahoma"/>
      <w:sz w:val="20"/>
      <w:szCs w:val="20"/>
      <w:lang w:val="en-US"/>
    </w:rPr>
  </w:style>
  <w:style w:type="paragraph" w:customStyle="1" w:styleId="tar">
    <w:name w:val="tar"/>
    <w:basedOn w:val="Normal"/>
    <w:rsid w:val="00E52A09"/>
    <w:pPr>
      <w:jc w:val="righ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11016</Words>
  <Characters>6280</Characters>
  <Application>Microsoft Office Word</Application>
  <DocSecurity>0</DocSecurity>
  <Lines>52</Lines>
  <Paragraphs>34</Paragraphs>
  <ScaleCrop>false</ScaleCrop>
  <Company/>
  <LinksUpToDate>false</LinksUpToDate>
  <CharactersWithSpaces>17262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2014-07-28T07:13:00Z</dcterms:created>
  <dcterms:modified xsi:type="dcterms:W3CDTF">2015-03-18T14:15:00Z</dcterms:modified>
</cp:coreProperties>
</file>